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00AC2048" w14:textId="72AAF85A" w:rsidR="000D3330" w:rsidRDefault="002B717F" w:rsidP="000D33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0D3330" w:rsidRPr="000D3330">
        <w:rPr>
          <w:rFonts w:ascii="Times New Roman" w:eastAsia="Calibri" w:hAnsi="Times New Roman" w:cs="Times New Roman"/>
          <w:bCs/>
          <w:sz w:val="12"/>
          <w:szCs w:val="12"/>
        </w:rPr>
        <w:t>ИНФОРМАЦИОННОЕ СООБЩЕНИЕ О ПРОВЕДЕН</w:t>
      </w:r>
      <w:proofErr w:type="gramStart"/>
      <w:r w:rsidR="000D3330" w:rsidRPr="000D3330">
        <w:rPr>
          <w:rFonts w:ascii="Times New Roman" w:eastAsia="Calibri" w:hAnsi="Times New Roman" w:cs="Times New Roman"/>
          <w:bCs/>
          <w:sz w:val="12"/>
          <w:szCs w:val="12"/>
        </w:rPr>
        <w:t>ИИ АУ</w:t>
      </w:r>
      <w:proofErr w:type="gramEnd"/>
      <w:r w:rsidR="000D3330" w:rsidRPr="000D3330">
        <w:rPr>
          <w:rFonts w:ascii="Times New Roman" w:eastAsia="Calibri" w:hAnsi="Times New Roman" w:cs="Times New Roman"/>
          <w:bCs/>
          <w:sz w:val="12"/>
          <w:szCs w:val="12"/>
        </w:rPr>
        <w:t>КЦИОНА</w:t>
      </w:r>
      <w:r w:rsidR="000F6088">
        <w:rPr>
          <w:rFonts w:ascii="Times New Roman" w:eastAsia="Calibri" w:hAnsi="Times New Roman" w:cs="Times New Roman"/>
          <w:bCs/>
          <w:sz w:val="12"/>
          <w:szCs w:val="12"/>
        </w:rPr>
        <w:t>…………………………………………………..</w:t>
      </w:r>
      <w:r w:rsidR="00DB7A96">
        <w:rPr>
          <w:rFonts w:ascii="Times New Roman" w:eastAsia="Calibri" w:hAnsi="Times New Roman" w:cs="Times New Roman"/>
          <w:bCs/>
          <w:sz w:val="12"/>
          <w:szCs w:val="12"/>
        </w:rPr>
        <w:t>……………</w:t>
      </w:r>
      <w:r w:rsidR="00496593">
        <w:rPr>
          <w:rFonts w:ascii="Times New Roman" w:eastAsia="Calibri" w:hAnsi="Times New Roman" w:cs="Times New Roman"/>
          <w:bCs/>
          <w:sz w:val="12"/>
          <w:szCs w:val="12"/>
        </w:rPr>
        <w:t>……</w:t>
      </w:r>
      <w:r w:rsidR="00267C10">
        <w:rPr>
          <w:rFonts w:ascii="Times New Roman" w:eastAsia="Calibri" w:hAnsi="Times New Roman" w:cs="Times New Roman"/>
          <w:bCs/>
          <w:sz w:val="12"/>
          <w:szCs w:val="12"/>
        </w:rPr>
        <w:t>…</w:t>
      </w:r>
      <w:r w:rsidR="000D3330">
        <w:rPr>
          <w:rFonts w:ascii="Times New Roman" w:eastAsia="Calibri" w:hAnsi="Times New Roman" w:cs="Times New Roman"/>
          <w:bCs/>
          <w:sz w:val="12"/>
          <w:szCs w:val="12"/>
        </w:rPr>
        <w:t>..</w:t>
      </w:r>
      <w:r w:rsidR="002211F7">
        <w:rPr>
          <w:rFonts w:ascii="Times New Roman" w:eastAsia="Calibri" w:hAnsi="Times New Roman" w:cs="Times New Roman"/>
          <w:bCs/>
          <w:sz w:val="12"/>
          <w:szCs w:val="12"/>
        </w:rPr>
        <w:t>3</w:t>
      </w:r>
    </w:p>
    <w:p w14:paraId="3150716B" w14:textId="14CC0A11" w:rsidR="000A1095" w:rsidRDefault="00814582" w:rsidP="00104E2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0D3330" w:rsidRPr="000D3330">
        <w:rPr>
          <w:rFonts w:ascii="Times New Roman" w:hAnsi="Times New Roman" w:cs="Times New Roman"/>
          <w:sz w:val="12"/>
          <w:szCs w:val="12"/>
        </w:rPr>
        <w:t>ИНФОРМАЦИОННОЕ СООБЩЕНИЕ О ПРОВЕДЕН</w:t>
      </w:r>
      <w:proofErr w:type="gramStart"/>
      <w:r w:rsidR="000D3330" w:rsidRPr="000D3330">
        <w:rPr>
          <w:rFonts w:ascii="Times New Roman" w:hAnsi="Times New Roman" w:cs="Times New Roman"/>
          <w:sz w:val="12"/>
          <w:szCs w:val="12"/>
        </w:rPr>
        <w:t>ИИ АУ</w:t>
      </w:r>
      <w:proofErr w:type="gramEnd"/>
      <w:r w:rsidR="000D3330" w:rsidRPr="000D3330">
        <w:rPr>
          <w:rFonts w:ascii="Times New Roman" w:hAnsi="Times New Roman" w:cs="Times New Roman"/>
          <w:sz w:val="12"/>
          <w:szCs w:val="12"/>
        </w:rPr>
        <w:t xml:space="preserve">КЦИОНА </w:t>
      </w:r>
      <w:r>
        <w:rPr>
          <w:rFonts w:ascii="Times New Roman" w:hAnsi="Times New Roman" w:cs="Times New Roman"/>
          <w:sz w:val="12"/>
          <w:szCs w:val="12"/>
        </w:rPr>
        <w:t>…</w:t>
      </w:r>
      <w:r w:rsidR="000A1095">
        <w:rPr>
          <w:rFonts w:ascii="Times New Roman" w:hAnsi="Times New Roman" w:cs="Times New Roman"/>
          <w:sz w:val="12"/>
          <w:szCs w:val="12"/>
        </w:rPr>
        <w:t>………………………</w:t>
      </w:r>
      <w:r w:rsidR="000D3330">
        <w:rPr>
          <w:rFonts w:ascii="Times New Roman" w:hAnsi="Times New Roman" w:cs="Times New Roman"/>
          <w:sz w:val="12"/>
          <w:szCs w:val="12"/>
        </w:rPr>
        <w:t>……………………………………………..5</w:t>
      </w:r>
    </w:p>
    <w:p w14:paraId="24068E28" w14:textId="77777777" w:rsidR="000D3330" w:rsidRDefault="000D3330" w:rsidP="00FF3A89">
      <w:pPr>
        <w:tabs>
          <w:tab w:val="left" w:pos="6936"/>
        </w:tabs>
        <w:spacing w:after="0" w:line="240" w:lineRule="auto"/>
        <w:ind w:firstLine="284"/>
        <w:jc w:val="both"/>
        <w:rPr>
          <w:rFonts w:ascii="Times New Roman" w:eastAsia="Calibri" w:hAnsi="Times New Roman" w:cs="Times New Roman"/>
          <w:bCs/>
          <w:sz w:val="12"/>
          <w:szCs w:val="12"/>
        </w:rPr>
      </w:pPr>
    </w:p>
    <w:p w14:paraId="60E261A1" w14:textId="77777777" w:rsidR="003A364E" w:rsidRDefault="003A364E" w:rsidP="00F329D0">
      <w:pPr>
        <w:tabs>
          <w:tab w:val="left" w:pos="6936"/>
        </w:tabs>
        <w:spacing w:after="0" w:line="240" w:lineRule="auto"/>
        <w:ind w:firstLine="284"/>
        <w:jc w:val="both"/>
        <w:rPr>
          <w:rFonts w:ascii="Times New Roman" w:eastAsia="Calibri" w:hAnsi="Times New Roman" w:cs="Times New Roman"/>
          <w:bCs/>
          <w:sz w:val="12"/>
          <w:szCs w:val="12"/>
        </w:rPr>
      </w:pPr>
    </w:p>
    <w:p w14:paraId="34665DAB" w14:textId="77777777" w:rsidR="00396978" w:rsidRDefault="00396978" w:rsidP="00F329D0">
      <w:pPr>
        <w:tabs>
          <w:tab w:val="left" w:pos="6936"/>
        </w:tabs>
        <w:spacing w:after="0" w:line="240" w:lineRule="auto"/>
        <w:ind w:firstLine="284"/>
        <w:jc w:val="both"/>
        <w:rPr>
          <w:rFonts w:ascii="Times New Roman" w:eastAsia="Calibri" w:hAnsi="Times New Roman" w:cs="Times New Roman"/>
          <w:bCs/>
          <w:sz w:val="12"/>
          <w:szCs w:val="12"/>
        </w:rPr>
      </w:pPr>
    </w:p>
    <w:p w14:paraId="562439F8" w14:textId="77777777" w:rsidR="00396978" w:rsidRDefault="00396978" w:rsidP="00F329D0">
      <w:pPr>
        <w:tabs>
          <w:tab w:val="left" w:pos="6936"/>
        </w:tabs>
        <w:spacing w:after="0" w:line="240" w:lineRule="auto"/>
        <w:ind w:firstLine="284"/>
        <w:jc w:val="both"/>
        <w:rPr>
          <w:rFonts w:ascii="Times New Roman" w:eastAsia="Calibri" w:hAnsi="Times New Roman" w:cs="Times New Roman"/>
          <w:bCs/>
          <w:sz w:val="12"/>
          <w:szCs w:val="12"/>
        </w:rPr>
      </w:pPr>
    </w:p>
    <w:p w14:paraId="46D0B88F" w14:textId="77777777" w:rsidR="00396978" w:rsidRDefault="00396978" w:rsidP="00F329D0">
      <w:pPr>
        <w:tabs>
          <w:tab w:val="left" w:pos="6936"/>
        </w:tabs>
        <w:spacing w:after="0" w:line="240" w:lineRule="auto"/>
        <w:ind w:firstLine="284"/>
        <w:jc w:val="both"/>
        <w:rPr>
          <w:rFonts w:ascii="Times New Roman" w:eastAsia="Calibri" w:hAnsi="Times New Roman" w:cs="Times New Roman"/>
          <w:bCs/>
          <w:sz w:val="12"/>
          <w:szCs w:val="12"/>
        </w:rPr>
      </w:pPr>
    </w:p>
    <w:p w14:paraId="50451B24" w14:textId="77777777" w:rsidR="00396978" w:rsidRDefault="00396978" w:rsidP="00F329D0">
      <w:pPr>
        <w:tabs>
          <w:tab w:val="left" w:pos="6936"/>
        </w:tabs>
        <w:spacing w:after="0" w:line="240" w:lineRule="auto"/>
        <w:ind w:firstLine="284"/>
        <w:jc w:val="both"/>
        <w:rPr>
          <w:rFonts w:ascii="Times New Roman" w:eastAsia="Calibri" w:hAnsi="Times New Roman" w:cs="Times New Roman"/>
          <w:bCs/>
          <w:sz w:val="12"/>
          <w:szCs w:val="12"/>
        </w:rPr>
      </w:pPr>
    </w:p>
    <w:p w14:paraId="062F2214" w14:textId="77777777" w:rsidR="00396978" w:rsidRDefault="00396978" w:rsidP="00F329D0">
      <w:pPr>
        <w:tabs>
          <w:tab w:val="left" w:pos="6936"/>
        </w:tabs>
        <w:spacing w:after="0" w:line="240" w:lineRule="auto"/>
        <w:ind w:firstLine="284"/>
        <w:jc w:val="both"/>
        <w:rPr>
          <w:rFonts w:ascii="Times New Roman" w:eastAsia="Calibri" w:hAnsi="Times New Roman" w:cs="Times New Roman"/>
          <w:bCs/>
          <w:sz w:val="12"/>
          <w:szCs w:val="12"/>
        </w:rPr>
      </w:pPr>
    </w:p>
    <w:p w14:paraId="593AFF41" w14:textId="77777777" w:rsidR="00396978" w:rsidRDefault="00396978" w:rsidP="00F329D0">
      <w:pPr>
        <w:tabs>
          <w:tab w:val="left" w:pos="6936"/>
        </w:tabs>
        <w:spacing w:after="0" w:line="240" w:lineRule="auto"/>
        <w:ind w:firstLine="284"/>
        <w:jc w:val="both"/>
        <w:rPr>
          <w:rFonts w:ascii="Times New Roman" w:eastAsia="Calibri" w:hAnsi="Times New Roman" w:cs="Times New Roman"/>
          <w:bCs/>
          <w:sz w:val="12"/>
          <w:szCs w:val="12"/>
        </w:rPr>
      </w:pPr>
    </w:p>
    <w:p w14:paraId="475F3DF9" w14:textId="77777777" w:rsidR="00396978" w:rsidRDefault="00396978" w:rsidP="00F329D0">
      <w:pPr>
        <w:tabs>
          <w:tab w:val="left" w:pos="6936"/>
        </w:tabs>
        <w:spacing w:after="0" w:line="240" w:lineRule="auto"/>
        <w:ind w:firstLine="284"/>
        <w:jc w:val="both"/>
        <w:rPr>
          <w:rFonts w:ascii="Times New Roman" w:eastAsia="Calibri" w:hAnsi="Times New Roman" w:cs="Times New Roman"/>
          <w:bCs/>
          <w:sz w:val="12"/>
          <w:szCs w:val="12"/>
        </w:rPr>
      </w:pPr>
    </w:p>
    <w:p w14:paraId="2BD95FBC" w14:textId="77777777" w:rsidR="00396978" w:rsidRDefault="00396978" w:rsidP="00F329D0">
      <w:pPr>
        <w:tabs>
          <w:tab w:val="left" w:pos="6936"/>
        </w:tabs>
        <w:spacing w:after="0" w:line="240" w:lineRule="auto"/>
        <w:ind w:firstLine="284"/>
        <w:jc w:val="both"/>
        <w:rPr>
          <w:rFonts w:ascii="Times New Roman" w:eastAsia="Calibri" w:hAnsi="Times New Roman" w:cs="Times New Roman"/>
          <w:bCs/>
          <w:sz w:val="12"/>
          <w:szCs w:val="12"/>
        </w:rPr>
      </w:pPr>
    </w:p>
    <w:p w14:paraId="4D3A86D0" w14:textId="77777777" w:rsidR="00396978" w:rsidRDefault="00396978" w:rsidP="00F329D0">
      <w:pPr>
        <w:tabs>
          <w:tab w:val="left" w:pos="6936"/>
        </w:tabs>
        <w:spacing w:after="0" w:line="240" w:lineRule="auto"/>
        <w:ind w:firstLine="284"/>
        <w:jc w:val="both"/>
        <w:rPr>
          <w:rFonts w:ascii="Times New Roman" w:eastAsia="Calibri" w:hAnsi="Times New Roman" w:cs="Times New Roman"/>
          <w:bCs/>
          <w:sz w:val="12"/>
          <w:szCs w:val="12"/>
        </w:rPr>
      </w:pPr>
    </w:p>
    <w:p w14:paraId="5952B965" w14:textId="77777777" w:rsidR="00396978" w:rsidRDefault="00396978" w:rsidP="00F329D0">
      <w:pPr>
        <w:tabs>
          <w:tab w:val="left" w:pos="6936"/>
        </w:tabs>
        <w:spacing w:after="0" w:line="240" w:lineRule="auto"/>
        <w:ind w:firstLine="284"/>
        <w:jc w:val="both"/>
        <w:rPr>
          <w:rFonts w:ascii="Times New Roman" w:eastAsia="Calibri" w:hAnsi="Times New Roman" w:cs="Times New Roman"/>
          <w:bCs/>
          <w:sz w:val="12"/>
          <w:szCs w:val="12"/>
        </w:rPr>
      </w:pPr>
    </w:p>
    <w:p w14:paraId="59108AFF" w14:textId="77777777" w:rsidR="00396978" w:rsidRDefault="00396978" w:rsidP="00F329D0">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14:paraId="356CCD29" w14:textId="77777777" w:rsidR="005F1D11" w:rsidRDefault="005F1D11" w:rsidP="000C4F2C">
      <w:pPr>
        <w:tabs>
          <w:tab w:val="left" w:pos="6936"/>
        </w:tabs>
        <w:spacing w:after="0" w:line="240" w:lineRule="auto"/>
        <w:ind w:firstLine="284"/>
        <w:jc w:val="both"/>
        <w:rPr>
          <w:rFonts w:ascii="Times New Roman" w:eastAsia="Calibri" w:hAnsi="Times New Roman" w:cs="Times New Roman"/>
          <w:bCs/>
          <w:sz w:val="12"/>
          <w:szCs w:val="12"/>
        </w:rPr>
      </w:pPr>
    </w:p>
    <w:p w14:paraId="2BA93710"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5B23602"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0CEB25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49D3FC6"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FA46C5D"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1DE1908"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00731B4E"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AEB392E"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0CFD7C3F"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394365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7F6271D"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947464C"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E60A562"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CB556EC"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3D49006"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CA60C6D"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293767B3"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D91F70C"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3BF69F6"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1510412"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6C15EA32"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FC68131"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D57068D"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2EA30938"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3FA57373"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94ACEE7"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5F062BC"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0208B8F1"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23ABA595"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0AFC092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01F87E68"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35160FB5"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2A6567E0"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0F4ED40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E297167"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6F05A3A"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DC24CCA"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2208ECFA"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B77F595"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41528E6"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ACEDC3E"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CE40472"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28B8605"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DA14A5A"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3FAE450C"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B9BBBD9"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082292E"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C72B023"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36DC142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33FE8D37"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77C376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0366E5CE"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D8AD2D3"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1C6AAF6"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6D99960D"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381E6623"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01411879"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39547F92"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9AEE4E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59111B8"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69618D8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E7FF532"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6DEE67FC"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6E18332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3DAC79B7" w14:textId="77777777" w:rsidR="00104E2D" w:rsidRDefault="00104E2D" w:rsidP="000C4F2C">
      <w:pPr>
        <w:tabs>
          <w:tab w:val="left" w:pos="6936"/>
        </w:tabs>
        <w:spacing w:after="0" w:line="240" w:lineRule="auto"/>
        <w:ind w:firstLine="284"/>
        <w:jc w:val="both"/>
        <w:rPr>
          <w:rFonts w:ascii="Times New Roman" w:eastAsia="Calibri" w:hAnsi="Times New Roman" w:cs="Times New Roman"/>
          <w:bCs/>
          <w:sz w:val="12"/>
          <w:szCs w:val="12"/>
        </w:rPr>
      </w:pPr>
    </w:p>
    <w:p w14:paraId="1CC632B5" w14:textId="77777777" w:rsidR="00104E2D" w:rsidRDefault="00104E2D" w:rsidP="000C4F2C">
      <w:pPr>
        <w:tabs>
          <w:tab w:val="left" w:pos="6936"/>
        </w:tabs>
        <w:spacing w:after="0" w:line="240" w:lineRule="auto"/>
        <w:ind w:firstLine="284"/>
        <w:jc w:val="both"/>
        <w:rPr>
          <w:rFonts w:ascii="Times New Roman" w:eastAsia="Calibri" w:hAnsi="Times New Roman" w:cs="Times New Roman"/>
          <w:bCs/>
          <w:sz w:val="12"/>
          <w:szCs w:val="12"/>
        </w:rPr>
      </w:pPr>
    </w:p>
    <w:p w14:paraId="7A93F955" w14:textId="77777777" w:rsidR="00104E2D" w:rsidRDefault="00104E2D" w:rsidP="000C4F2C">
      <w:pPr>
        <w:tabs>
          <w:tab w:val="left" w:pos="6936"/>
        </w:tabs>
        <w:spacing w:after="0" w:line="240" w:lineRule="auto"/>
        <w:ind w:firstLine="284"/>
        <w:jc w:val="both"/>
        <w:rPr>
          <w:rFonts w:ascii="Times New Roman" w:eastAsia="Calibri" w:hAnsi="Times New Roman" w:cs="Times New Roman"/>
          <w:bCs/>
          <w:sz w:val="12"/>
          <w:szCs w:val="12"/>
        </w:rPr>
      </w:pPr>
    </w:p>
    <w:p w14:paraId="19D118D5" w14:textId="77777777" w:rsidR="00104E2D" w:rsidRDefault="00104E2D" w:rsidP="000C4F2C">
      <w:pPr>
        <w:tabs>
          <w:tab w:val="left" w:pos="6936"/>
        </w:tabs>
        <w:spacing w:after="0" w:line="240" w:lineRule="auto"/>
        <w:ind w:firstLine="284"/>
        <w:jc w:val="both"/>
        <w:rPr>
          <w:rFonts w:ascii="Times New Roman" w:eastAsia="Calibri" w:hAnsi="Times New Roman" w:cs="Times New Roman"/>
          <w:bCs/>
          <w:sz w:val="12"/>
          <w:szCs w:val="12"/>
        </w:rPr>
      </w:pPr>
    </w:p>
    <w:p w14:paraId="44D1C1B9" w14:textId="77777777" w:rsidR="00966634" w:rsidRDefault="00966634" w:rsidP="000C4F2C">
      <w:pPr>
        <w:tabs>
          <w:tab w:val="left" w:pos="6936"/>
        </w:tabs>
        <w:spacing w:after="0" w:line="240" w:lineRule="auto"/>
        <w:ind w:firstLine="284"/>
        <w:jc w:val="both"/>
        <w:rPr>
          <w:rFonts w:ascii="Times New Roman" w:eastAsia="Calibri" w:hAnsi="Times New Roman" w:cs="Times New Roman"/>
          <w:bCs/>
          <w:sz w:val="12"/>
          <w:szCs w:val="12"/>
        </w:rPr>
      </w:pPr>
    </w:p>
    <w:p w14:paraId="77309869" w14:textId="77777777" w:rsidR="006D2A3A" w:rsidRDefault="006D2A3A" w:rsidP="009E6CB0">
      <w:pPr>
        <w:tabs>
          <w:tab w:val="left" w:pos="6936"/>
        </w:tabs>
        <w:spacing w:after="0" w:line="240" w:lineRule="auto"/>
        <w:ind w:firstLine="284"/>
        <w:jc w:val="both"/>
        <w:rPr>
          <w:rFonts w:ascii="Times New Roman" w:eastAsia="Calibri" w:hAnsi="Times New Roman" w:cs="Times New Roman"/>
          <w:bCs/>
          <w:sz w:val="12"/>
          <w:szCs w:val="12"/>
        </w:rPr>
      </w:pPr>
    </w:p>
    <w:p w14:paraId="5DF9B3A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F6D0BE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56E12F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AD9EE6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59C0ED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EF1CF4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DAAB99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99E3F3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6EC7373"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8160BB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0CD79B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5C39828"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BB10A3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1E228C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C439F6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94814D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71934FD" w14:textId="77777777" w:rsidR="00FF3A89" w:rsidRDefault="00FF3A89" w:rsidP="009E6CB0">
      <w:pPr>
        <w:tabs>
          <w:tab w:val="left" w:pos="6936"/>
        </w:tabs>
        <w:spacing w:after="0" w:line="240" w:lineRule="auto"/>
        <w:ind w:firstLine="284"/>
        <w:jc w:val="both"/>
        <w:rPr>
          <w:rFonts w:ascii="Times New Roman" w:eastAsia="Calibri" w:hAnsi="Times New Roman" w:cs="Times New Roman"/>
          <w:bCs/>
          <w:sz w:val="12"/>
          <w:szCs w:val="12"/>
        </w:rPr>
      </w:pPr>
    </w:p>
    <w:p w14:paraId="1D12BC95" w14:textId="77777777" w:rsidR="00FF3A89" w:rsidRDefault="00FF3A89" w:rsidP="009E6CB0">
      <w:pPr>
        <w:tabs>
          <w:tab w:val="left" w:pos="6936"/>
        </w:tabs>
        <w:spacing w:after="0" w:line="240" w:lineRule="auto"/>
        <w:ind w:firstLine="284"/>
        <w:jc w:val="both"/>
        <w:rPr>
          <w:rFonts w:ascii="Times New Roman" w:eastAsia="Calibri" w:hAnsi="Times New Roman" w:cs="Times New Roman"/>
          <w:bCs/>
          <w:sz w:val="12"/>
          <w:szCs w:val="12"/>
        </w:rPr>
      </w:pPr>
    </w:p>
    <w:p w14:paraId="2D53E90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71E72A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62044D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EFE728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27B9CB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B393C1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DC2AC4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058C22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81CB37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01D0A7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52818C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E4A788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9FFD4A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68CCD5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2ADC2C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F15BC5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FE6EEA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95D89F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4822BF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0DD397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1F1329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D2E877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D10103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C4BC17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14A9D4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680372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FCFEFB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72CFE2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41EE57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057365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A86AFD5" w14:textId="77777777" w:rsidR="005F1D11" w:rsidRDefault="005F1D11" w:rsidP="009E6CB0">
      <w:pPr>
        <w:tabs>
          <w:tab w:val="left" w:pos="6936"/>
        </w:tabs>
        <w:spacing w:after="0" w:line="240" w:lineRule="auto"/>
        <w:ind w:firstLine="284"/>
        <w:jc w:val="both"/>
        <w:rPr>
          <w:rFonts w:ascii="Times New Roman" w:eastAsia="Calibri" w:hAnsi="Times New Roman" w:cs="Times New Roman"/>
          <w:bCs/>
          <w:sz w:val="12"/>
          <w:szCs w:val="12"/>
        </w:rPr>
      </w:pPr>
    </w:p>
    <w:p w14:paraId="0CCC958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F91216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DBC341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826C92B"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30051A8"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65F1EAE" w14:textId="77777777" w:rsidR="000D3330" w:rsidRDefault="000D3330" w:rsidP="009E6CB0">
      <w:pPr>
        <w:tabs>
          <w:tab w:val="left" w:pos="6936"/>
        </w:tabs>
        <w:spacing w:after="0" w:line="240" w:lineRule="auto"/>
        <w:ind w:firstLine="284"/>
        <w:jc w:val="both"/>
        <w:rPr>
          <w:rFonts w:ascii="Times New Roman" w:eastAsia="Calibri" w:hAnsi="Times New Roman" w:cs="Times New Roman"/>
          <w:bCs/>
          <w:sz w:val="12"/>
          <w:szCs w:val="12"/>
        </w:rPr>
      </w:pPr>
    </w:p>
    <w:p w14:paraId="6A28DFB6" w14:textId="77777777" w:rsidR="000D3330" w:rsidRDefault="000D3330" w:rsidP="009E6CB0">
      <w:pPr>
        <w:tabs>
          <w:tab w:val="left" w:pos="6936"/>
        </w:tabs>
        <w:spacing w:after="0" w:line="240" w:lineRule="auto"/>
        <w:ind w:firstLine="284"/>
        <w:jc w:val="both"/>
        <w:rPr>
          <w:rFonts w:ascii="Times New Roman" w:eastAsia="Calibri" w:hAnsi="Times New Roman" w:cs="Times New Roman"/>
          <w:bCs/>
          <w:sz w:val="12"/>
          <w:szCs w:val="12"/>
        </w:rPr>
      </w:pPr>
    </w:p>
    <w:p w14:paraId="1E498E7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6EB75C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212012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74CBD82" w14:textId="77777777" w:rsidR="000A1095" w:rsidRDefault="000A1095" w:rsidP="00657EB5">
      <w:pPr>
        <w:tabs>
          <w:tab w:val="left" w:pos="6936"/>
        </w:tabs>
        <w:spacing w:after="0" w:line="240" w:lineRule="auto"/>
        <w:jc w:val="both"/>
        <w:rPr>
          <w:rFonts w:ascii="Times New Roman" w:eastAsia="Calibri" w:hAnsi="Times New Roman" w:cs="Times New Roman"/>
          <w:bCs/>
          <w:sz w:val="12"/>
          <w:szCs w:val="12"/>
        </w:rPr>
      </w:pPr>
    </w:p>
    <w:p w14:paraId="40ACBBC6" w14:textId="77777777" w:rsidR="00104E2D" w:rsidRDefault="00104E2D" w:rsidP="00657EB5">
      <w:pPr>
        <w:tabs>
          <w:tab w:val="left" w:pos="6936"/>
        </w:tabs>
        <w:spacing w:after="0" w:line="240" w:lineRule="auto"/>
        <w:jc w:val="both"/>
        <w:rPr>
          <w:rFonts w:ascii="Times New Roman" w:eastAsia="Calibri" w:hAnsi="Times New Roman" w:cs="Times New Roman"/>
          <w:bCs/>
          <w:sz w:val="12"/>
          <w:szCs w:val="12"/>
        </w:rPr>
      </w:pPr>
    </w:p>
    <w:p w14:paraId="2D5436BB" w14:textId="18B54BF5"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sidRPr="000D3330">
        <w:rPr>
          <w:rFonts w:ascii="Times New Roman" w:hAnsi="Times New Roman" w:cs="Times New Roman"/>
          <w:sz w:val="12"/>
          <w:szCs w:val="12"/>
        </w:rPr>
        <w:lastRenderedPageBreak/>
        <w:t xml:space="preserve">ИНФОРМАЦИОННОЕ </w:t>
      </w:r>
      <w:r>
        <w:rPr>
          <w:rFonts w:ascii="Times New Roman" w:hAnsi="Times New Roman" w:cs="Times New Roman"/>
          <w:sz w:val="12"/>
          <w:szCs w:val="12"/>
        </w:rPr>
        <w:t>СООБЩЕНИЕ О ПРОВЕДЕН</w:t>
      </w:r>
      <w:proofErr w:type="gramStart"/>
      <w:r>
        <w:rPr>
          <w:rFonts w:ascii="Times New Roman" w:hAnsi="Times New Roman" w:cs="Times New Roman"/>
          <w:sz w:val="12"/>
          <w:szCs w:val="12"/>
        </w:rPr>
        <w:t>ИИ АУ</w:t>
      </w:r>
      <w:proofErr w:type="gramEnd"/>
      <w:r>
        <w:rPr>
          <w:rFonts w:ascii="Times New Roman" w:hAnsi="Times New Roman" w:cs="Times New Roman"/>
          <w:sz w:val="12"/>
          <w:szCs w:val="12"/>
        </w:rPr>
        <w:t>КЦИОНА</w:t>
      </w:r>
    </w:p>
    <w:p w14:paraId="12C47ADA"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roofErr w:type="gramStart"/>
      <w:r w:rsidRPr="000D3330">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№526-р от 21.07.2022г. «О проведении аукциона на право заключения договоров аренды земельных участков, предназначенных для индивидуального жилищного строительства» сообщает, что 25 августа 2022 года в 09 часов 00 минут, по адресу:</w:t>
      </w:r>
      <w:proofErr w:type="gramEnd"/>
      <w:r w:rsidRPr="000D3330">
        <w:rPr>
          <w:rFonts w:ascii="Times New Roman" w:hAnsi="Times New Roman" w:cs="Times New Roman"/>
          <w:sz w:val="12"/>
          <w:szCs w:val="12"/>
        </w:rPr>
        <w:t xml:space="preserve"> Самарская область, Сергиевский район, с. Сергиевск, ул. Ленина, д. 15А, </w:t>
      </w:r>
      <w:proofErr w:type="spellStart"/>
      <w:r w:rsidRPr="000D3330">
        <w:rPr>
          <w:rFonts w:ascii="Times New Roman" w:hAnsi="Times New Roman" w:cs="Times New Roman"/>
          <w:sz w:val="12"/>
          <w:szCs w:val="12"/>
        </w:rPr>
        <w:t>каб</w:t>
      </w:r>
      <w:proofErr w:type="spellEnd"/>
      <w:r w:rsidRPr="000D3330">
        <w:rPr>
          <w:rFonts w:ascii="Times New Roman" w:hAnsi="Times New Roman" w:cs="Times New Roman"/>
          <w:sz w:val="12"/>
          <w:szCs w:val="12"/>
        </w:rPr>
        <w:t>. № 20 состоится аукцион, открытый по составу участников, на право заключения договоров аренды земельных участков по лотам:</w:t>
      </w:r>
    </w:p>
    <w:p w14:paraId="16A9CBA6"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Лот №1 – земельный участок, площадь 1087 </w:t>
      </w:r>
      <w:proofErr w:type="spellStart"/>
      <w:r w:rsidRPr="000D3330">
        <w:rPr>
          <w:rFonts w:ascii="Times New Roman" w:hAnsi="Times New Roman" w:cs="Times New Roman"/>
          <w:sz w:val="12"/>
          <w:szCs w:val="12"/>
        </w:rPr>
        <w:t>кв.м</w:t>
      </w:r>
      <w:proofErr w:type="spellEnd"/>
      <w:r w:rsidRPr="000D3330">
        <w:rPr>
          <w:rFonts w:ascii="Times New Roman" w:hAnsi="Times New Roman" w:cs="Times New Roman"/>
          <w:sz w:val="12"/>
          <w:szCs w:val="12"/>
        </w:rPr>
        <w:t>., кадастровый номер 63:31:1101019:662,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Сургут, поселок Сургут, улица Северная, земельный участок 28А.</w:t>
      </w:r>
    </w:p>
    <w:p w14:paraId="0AF6599A"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Обременения: не зарегистрированы.</w:t>
      </w:r>
    </w:p>
    <w:p w14:paraId="27D82890"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Начальная цена предмета торгов: 15848,00 рублей в год. </w:t>
      </w:r>
    </w:p>
    <w:p w14:paraId="2A98D7F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Шаг аукциона:  475,00 рублей. </w:t>
      </w:r>
    </w:p>
    <w:p w14:paraId="44A19BF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Сумма задатка: 15848,00 рублей.</w:t>
      </w:r>
    </w:p>
    <w:p w14:paraId="307B40A6" w14:textId="7E2FB17E"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036BEBD6"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Лот №2 – земельный участок, площадь 1081 </w:t>
      </w:r>
      <w:proofErr w:type="spellStart"/>
      <w:r w:rsidRPr="000D3330">
        <w:rPr>
          <w:rFonts w:ascii="Times New Roman" w:hAnsi="Times New Roman" w:cs="Times New Roman"/>
          <w:sz w:val="12"/>
          <w:szCs w:val="12"/>
        </w:rPr>
        <w:t>кв.м</w:t>
      </w:r>
      <w:proofErr w:type="spellEnd"/>
      <w:r w:rsidRPr="000D3330">
        <w:rPr>
          <w:rFonts w:ascii="Times New Roman" w:hAnsi="Times New Roman" w:cs="Times New Roman"/>
          <w:sz w:val="12"/>
          <w:szCs w:val="12"/>
        </w:rPr>
        <w:t>., кадастровый номер 63:31:1101019:665,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Сургут, поселок Сургут, улица Северная, земельный участок 28Б.</w:t>
      </w:r>
    </w:p>
    <w:p w14:paraId="5E4327D0"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Обременения: не зарегистрированы.</w:t>
      </w:r>
    </w:p>
    <w:p w14:paraId="515B43CF"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Начальная цена предмета торгов: 15761,00 рублей в год. </w:t>
      </w:r>
    </w:p>
    <w:p w14:paraId="35452F98"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Шаг аукциона:  472,00 рублей. </w:t>
      </w:r>
    </w:p>
    <w:p w14:paraId="3A3FBA6D"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Сумма задатка: 15761,00 рублей.</w:t>
      </w:r>
    </w:p>
    <w:p w14:paraId="595A285B" w14:textId="06B93785"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72CB1920"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Лот №3 – земельный участок, площадь 1098 </w:t>
      </w:r>
      <w:proofErr w:type="spellStart"/>
      <w:r w:rsidRPr="000D3330">
        <w:rPr>
          <w:rFonts w:ascii="Times New Roman" w:hAnsi="Times New Roman" w:cs="Times New Roman"/>
          <w:sz w:val="12"/>
          <w:szCs w:val="12"/>
        </w:rPr>
        <w:t>кв.м</w:t>
      </w:r>
      <w:proofErr w:type="spellEnd"/>
      <w:r w:rsidRPr="000D3330">
        <w:rPr>
          <w:rFonts w:ascii="Times New Roman" w:hAnsi="Times New Roman" w:cs="Times New Roman"/>
          <w:sz w:val="12"/>
          <w:szCs w:val="12"/>
        </w:rPr>
        <w:t>., кадастровый номер 63:31:1101019:671,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Сургут, поселок Сургут, улица Малышевой, земельный участок 1.</w:t>
      </w:r>
    </w:p>
    <w:p w14:paraId="748FDA4E"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Обременения: не зарегистрированы.</w:t>
      </w:r>
    </w:p>
    <w:p w14:paraId="4DB6E1F0"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Начальная цена предмета торгов: 16009,00 рублей в год. </w:t>
      </w:r>
    </w:p>
    <w:p w14:paraId="7C069AE9"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Шаг аукциона:  480,00 рублей. </w:t>
      </w:r>
    </w:p>
    <w:p w14:paraId="2471DDF9"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Сумма задатка: 16009,00 рублей.</w:t>
      </w:r>
    </w:p>
    <w:p w14:paraId="7C541C5A" w14:textId="0A93AFD4"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41D09AA9"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Лот №4 – земельный участок, площадь 1086 </w:t>
      </w:r>
      <w:proofErr w:type="spellStart"/>
      <w:r w:rsidRPr="000D3330">
        <w:rPr>
          <w:rFonts w:ascii="Times New Roman" w:hAnsi="Times New Roman" w:cs="Times New Roman"/>
          <w:sz w:val="12"/>
          <w:szCs w:val="12"/>
        </w:rPr>
        <w:t>кв.м</w:t>
      </w:r>
      <w:proofErr w:type="spellEnd"/>
      <w:r w:rsidRPr="000D3330">
        <w:rPr>
          <w:rFonts w:ascii="Times New Roman" w:hAnsi="Times New Roman" w:cs="Times New Roman"/>
          <w:sz w:val="12"/>
          <w:szCs w:val="12"/>
        </w:rPr>
        <w:t>., кадастровый номер 63:31:1101019:672,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Сургут, поселок Сургут, улица Малышевой, земельный участок 3.</w:t>
      </w:r>
    </w:p>
    <w:p w14:paraId="7ACA29DF"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Обременения: не зарегистрированы.</w:t>
      </w:r>
    </w:p>
    <w:p w14:paraId="38B5401B"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Начальная цена предмета торгов: 15834,00 рублей в год. </w:t>
      </w:r>
    </w:p>
    <w:p w14:paraId="1C691B76"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Шаг аукциона:  475,00 рублей. </w:t>
      </w:r>
    </w:p>
    <w:p w14:paraId="074F3492"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Сумма задатка: 15834,00 рублей.</w:t>
      </w:r>
    </w:p>
    <w:p w14:paraId="18EC0C45" w14:textId="5ECD0891"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329F6B0A"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Лот №5 – земельный участок, площадь 1086 </w:t>
      </w:r>
      <w:proofErr w:type="spellStart"/>
      <w:r w:rsidRPr="000D3330">
        <w:rPr>
          <w:rFonts w:ascii="Times New Roman" w:hAnsi="Times New Roman" w:cs="Times New Roman"/>
          <w:sz w:val="12"/>
          <w:szCs w:val="12"/>
        </w:rPr>
        <w:t>кв.м</w:t>
      </w:r>
      <w:proofErr w:type="spellEnd"/>
      <w:r w:rsidRPr="000D3330">
        <w:rPr>
          <w:rFonts w:ascii="Times New Roman" w:hAnsi="Times New Roman" w:cs="Times New Roman"/>
          <w:sz w:val="12"/>
          <w:szCs w:val="12"/>
        </w:rPr>
        <w:t>., кадастровый номер 63:31:1101019:673,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Сургут, поселок Сургут, улица Малышевой, земельный участок 5.</w:t>
      </w:r>
    </w:p>
    <w:p w14:paraId="28DA2C69"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Обременения: не зарегистрированы.</w:t>
      </w:r>
    </w:p>
    <w:p w14:paraId="54E68073"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Начальная цена предмета торгов: 15834,00 рублей в год. </w:t>
      </w:r>
    </w:p>
    <w:p w14:paraId="29DAA07C"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Шаг аукциона:  475,00 рублей. </w:t>
      </w:r>
    </w:p>
    <w:p w14:paraId="434B6D51"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Сумма задатка: 15834,00 рублей.</w:t>
      </w:r>
    </w:p>
    <w:p w14:paraId="03C90517" w14:textId="7ACE977C"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51D50332"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Лот №6 – земельный участок, площадь 1084 </w:t>
      </w:r>
      <w:proofErr w:type="spellStart"/>
      <w:r w:rsidRPr="000D3330">
        <w:rPr>
          <w:rFonts w:ascii="Times New Roman" w:hAnsi="Times New Roman" w:cs="Times New Roman"/>
          <w:sz w:val="12"/>
          <w:szCs w:val="12"/>
        </w:rPr>
        <w:t>кв.м</w:t>
      </w:r>
      <w:proofErr w:type="spellEnd"/>
      <w:r w:rsidRPr="000D3330">
        <w:rPr>
          <w:rFonts w:ascii="Times New Roman" w:hAnsi="Times New Roman" w:cs="Times New Roman"/>
          <w:sz w:val="12"/>
          <w:szCs w:val="12"/>
        </w:rPr>
        <w:t>., кадастровый номер 63:31:1101019:663,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Сургут, поселок Сургут, улица Малышевой, земельный участок 7.</w:t>
      </w:r>
    </w:p>
    <w:p w14:paraId="73E865B6"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Обременения: не зарегистрированы.</w:t>
      </w:r>
    </w:p>
    <w:p w14:paraId="3592DB13"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Начальная цена предмета торгов: 15805,00 рублей в год. </w:t>
      </w:r>
    </w:p>
    <w:p w14:paraId="5DEB275D"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Шаг аукциона:  474,00 рублей. </w:t>
      </w:r>
    </w:p>
    <w:p w14:paraId="21521538"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Сумма задатка: 15805,00 рублей.</w:t>
      </w:r>
    </w:p>
    <w:p w14:paraId="05CDACF1" w14:textId="62967711"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3E704AEE"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Лот №7 – земельный участок, площадь 1082 </w:t>
      </w:r>
      <w:proofErr w:type="spellStart"/>
      <w:r w:rsidRPr="000D3330">
        <w:rPr>
          <w:rFonts w:ascii="Times New Roman" w:hAnsi="Times New Roman" w:cs="Times New Roman"/>
          <w:sz w:val="12"/>
          <w:szCs w:val="12"/>
        </w:rPr>
        <w:t>кв.м</w:t>
      </w:r>
      <w:proofErr w:type="spellEnd"/>
      <w:r w:rsidRPr="000D3330">
        <w:rPr>
          <w:rFonts w:ascii="Times New Roman" w:hAnsi="Times New Roman" w:cs="Times New Roman"/>
          <w:sz w:val="12"/>
          <w:szCs w:val="12"/>
        </w:rPr>
        <w:t>., кадастровый номер 63:31:1101019:664,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Сургут, поселок Сургут, улица Малышевой, земельный участок 9.</w:t>
      </w:r>
    </w:p>
    <w:p w14:paraId="74F75AD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Обременения: не зарегистрированы.</w:t>
      </w:r>
    </w:p>
    <w:p w14:paraId="50649D6E"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Начальная цена предмета торгов: 15776,00 рублей в год. </w:t>
      </w:r>
    </w:p>
    <w:p w14:paraId="3EF86F22"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Шаг аукциона:  473,00 рублей. </w:t>
      </w:r>
    </w:p>
    <w:p w14:paraId="5BCC53F3"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Сумма задатка: 15776,00 рублей.</w:t>
      </w:r>
    </w:p>
    <w:p w14:paraId="290A89CF" w14:textId="4162AD4E"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14559581"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Максимально и (или) минимально допустимые параметры разрешенного строительства объектов капитального строительства на земельных участках: </w:t>
      </w:r>
    </w:p>
    <w:p w14:paraId="32553E6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roofErr w:type="gramStart"/>
      <w:r w:rsidRPr="000D3330">
        <w:rPr>
          <w:rFonts w:ascii="Times New Roman" w:hAnsi="Times New Roman" w:cs="Times New Roman"/>
          <w:sz w:val="12"/>
          <w:szCs w:val="12"/>
        </w:rPr>
        <w:t>Согласно Правил</w:t>
      </w:r>
      <w:proofErr w:type="gramEnd"/>
      <w:r w:rsidRPr="000D3330">
        <w:rPr>
          <w:rFonts w:ascii="Times New Roman" w:hAnsi="Times New Roman" w:cs="Times New Roman"/>
          <w:sz w:val="12"/>
          <w:szCs w:val="12"/>
        </w:rPr>
        <w:t xml:space="preserve"> землепользования и застройки сельского поселения Сургут </w:t>
      </w:r>
      <w:proofErr w:type="spellStart"/>
      <w:r w:rsidRPr="000D3330">
        <w:rPr>
          <w:rFonts w:ascii="Times New Roman" w:hAnsi="Times New Roman" w:cs="Times New Roman"/>
          <w:sz w:val="12"/>
          <w:szCs w:val="12"/>
        </w:rPr>
        <w:t>м.р</w:t>
      </w:r>
      <w:proofErr w:type="spellEnd"/>
      <w:r w:rsidRPr="000D3330">
        <w:rPr>
          <w:rFonts w:ascii="Times New Roman"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0D3330">
        <w:rPr>
          <w:rFonts w:ascii="Times New Roman" w:hAnsi="Times New Roman" w:cs="Times New Roman"/>
          <w:sz w:val="12"/>
          <w:szCs w:val="12"/>
        </w:rPr>
        <w:t>с.п</w:t>
      </w:r>
      <w:proofErr w:type="spellEnd"/>
      <w:r w:rsidRPr="000D3330">
        <w:rPr>
          <w:rFonts w:ascii="Times New Roman" w:hAnsi="Times New Roman" w:cs="Times New Roman"/>
          <w:sz w:val="12"/>
          <w:szCs w:val="12"/>
        </w:rPr>
        <w:t>. Сургут муниципального района Сергиевский Самарской области №29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данным земельным участкам, расположенным в территориальной зоне  – Ж</w:t>
      </w:r>
      <w:proofErr w:type="gramStart"/>
      <w:r w:rsidRPr="000D3330">
        <w:rPr>
          <w:rFonts w:ascii="Times New Roman" w:hAnsi="Times New Roman" w:cs="Times New Roman"/>
          <w:sz w:val="12"/>
          <w:szCs w:val="12"/>
        </w:rPr>
        <w:t>1</w:t>
      </w:r>
      <w:proofErr w:type="gramEnd"/>
      <w:r w:rsidRPr="000D3330">
        <w:rPr>
          <w:rFonts w:ascii="Times New Roman" w:hAnsi="Times New Roman" w:cs="Times New Roman"/>
          <w:sz w:val="12"/>
          <w:szCs w:val="12"/>
        </w:rPr>
        <w:t xml:space="preserve">, минимальная площадь земельного участка для индивидуальной жилой застройки – 600 </w:t>
      </w:r>
      <w:proofErr w:type="spellStart"/>
      <w:r w:rsidRPr="000D3330">
        <w:rPr>
          <w:rFonts w:ascii="Times New Roman" w:hAnsi="Times New Roman" w:cs="Times New Roman"/>
          <w:sz w:val="12"/>
          <w:szCs w:val="12"/>
        </w:rPr>
        <w:t>кв.м</w:t>
      </w:r>
      <w:proofErr w:type="spellEnd"/>
      <w:r w:rsidRPr="000D3330">
        <w:rPr>
          <w:rFonts w:ascii="Times New Roman" w:hAnsi="Times New Roman" w:cs="Times New Roman"/>
          <w:sz w:val="12"/>
          <w:szCs w:val="12"/>
        </w:rPr>
        <w:t xml:space="preserve">., максимальная площадь земельного участка для индивидуальной жилой застройки – 1500 </w:t>
      </w:r>
      <w:proofErr w:type="spellStart"/>
      <w:r w:rsidRPr="000D3330">
        <w:rPr>
          <w:rFonts w:ascii="Times New Roman" w:hAnsi="Times New Roman" w:cs="Times New Roman"/>
          <w:sz w:val="12"/>
          <w:szCs w:val="12"/>
        </w:rPr>
        <w:t>кв.м</w:t>
      </w:r>
      <w:proofErr w:type="spellEnd"/>
      <w:r w:rsidRPr="000D3330">
        <w:rPr>
          <w:rFonts w:ascii="Times New Roman" w:hAnsi="Times New Roman" w:cs="Times New Roman"/>
          <w:sz w:val="12"/>
          <w:szCs w:val="12"/>
        </w:rPr>
        <w:t xml:space="preserve">., предельная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w:t>
      </w:r>
      <w:proofErr w:type="spellStart"/>
      <w:r w:rsidRPr="000D3330">
        <w:rPr>
          <w:rFonts w:ascii="Times New Roman" w:hAnsi="Times New Roman" w:cs="Times New Roman"/>
          <w:sz w:val="12"/>
          <w:szCs w:val="12"/>
        </w:rPr>
        <w:t>Ммаксимальный</w:t>
      </w:r>
      <w:proofErr w:type="spellEnd"/>
      <w:r w:rsidRPr="000D3330">
        <w:rPr>
          <w:rFonts w:ascii="Times New Roman" w:hAnsi="Times New Roman" w:cs="Times New Roman"/>
          <w:sz w:val="12"/>
          <w:szCs w:val="12"/>
        </w:rPr>
        <w:t xml:space="preserve"> процент застройки в границах земельного участка для индивидуальной жилой застройки – 60%.</w:t>
      </w:r>
    </w:p>
    <w:p w14:paraId="0B477BF1"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Технические условия подключения к сетям инженерно-технического обеспечения проектируемых объектов в границах земельного участка. </w:t>
      </w:r>
    </w:p>
    <w:p w14:paraId="506A787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lastRenderedPageBreak/>
        <w:t xml:space="preserve">На основании сведений №075/64 от 16.03.2022г.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 </w:t>
      </w:r>
    </w:p>
    <w:p w14:paraId="1F9C0B47"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14:paraId="4069766A"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В соответствии с приказами:</w:t>
      </w:r>
    </w:p>
    <w:p w14:paraId="28F08F42"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1. </w:t>
      </w:r>
      <w:proofErr w:type="gramStart"/>
      <w:r w:rsidRPr="000D3330">
        <w:rPr>
          <w:rFonts w:ascii="Times New Roman"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0D3330">
        <w:rPr>
          <w:rFonts w:ascii="Times New Roman"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w:t>
      </w:r>
      <w:proofErr w:type="gramStart"/>
      <w:r w:rsidRPr="000D3330">
        <w:rPr>
          <w:rFonts w:ascii="Times New Roman" w:hAnsi="Times New Roman" w:cs="Times New Roman"/>
          <w:sz w:val="12"/>
          <w:szCs w:val="12"/>
        </w:rPr>
        <w:t>и</w:t>
      </w:r>
      <w:proofErr w:type="gramEnd"/>
      <w:r w:rsidRPr="000D3330">
        <w:rPr>
          <w:rFonts w:ascii="Times New Roman" w:hAnsi="Times New Roman" w:cs="Times New Roman"/>
          <w:sz w:val="12"/>
          <w:szCs w:val="12"/>
        </w:rPr>
        <w:t xml:space="preserve"> 3 лет.</w:t>
      </w:r>
    </w:p>
    <w:p w14:paraId="416339EF" w14:textId="583CC315"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2. </w:t>
      </w:r>
      <w:proofErr w:type="gramStart"/>
      <w:r w:rsidRPr="000D3330">
        <w:rPr>
          <w:rFonts w:ascii="Times New Roman" w:hAnsi="Times New Roman" w:cs="Times New Roman"/>
          <w:sz w:val="12"/>
          <w:szCs w:val="12"/>
        </w:rPr>
        <w:t xml:space="preserve">Министерства энергетики и жилищно-коммунального хозяйства Самарской области от 28.12.2020г. №887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w:t>
      </w:r>
      <w:proofErr w:type="spellStart"/>
      <w:r w:rsidRPr="000D3330">
        <w:rPr>
          <w:rFonts w:ascii="Times New Roman" w:hAnsi="Times New Roman" w:cs="Times New Roman"/>
          <w:sz w:val="12"/>
          <w:szCs w:val="12"/>
        </w:rPr>
        <w:t>энергопринимающих</w:t>
      </w:r>
      <w:proofErr w:type="spellEnd"/>
      <w:r w:rsidRPr="000D3330">
        <w:rPr>
          <w:rFonts w:ascii="Times New Roman"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0D3330">
        <w:rPr>
          <w:rFonts w:ascii="Times New Roman"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w:t>
      </w:r>
      <w:r>
        <w:rPr>
          <w:rFonts w:ascii="Times New Roman" w:hAnsi="Times New Roman" w:cs="Times New Roman"/>
          <w:sz w:val="12"/>
          <w:szCs w:val="12"/>
        </w:rPr>
        <w:t xml:space="preserve"> единицу максимальной мощности.</w:t>
      </w:r>
    </w:p>
    <w:p w14:paraId="16B2695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На основании сведений  №887, №888 от 11.05.2022г. общества с ограниченной ответственностью «Сервисная Коммунальная Компания»</w:t>
      </w:r>
    </w:p>
    <w:p w14:paraId="557F9DBF"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1. Присоединение произвести к существующему ПВХ водопроводу Ǿ 110 мм в существующем колодце по ул. Северной (ул. Малышевой) при помощи соединения типа «Сиделка» (ГОСТ 12.3.003-75, 52134-2003).</w:t>
      </w:r>
    </w:p>
    <w:p w14:paraId="1BD38740"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14:paraId="1CF85414"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14:paraId="7DBE551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4. После монтажа колодца и при его эксплуатации не препятствовать специалистам ООО «Сервисная Коммунальная Компания» в производстве различного вида работ в нем.</w:t>
      </w:r>
    </w:p>
    <w:p w14:paraId="09D31452"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  В месте врезки установить запорную арматуру (ГОСТ 26304-84).</w:t>
      </w:r>
    </w:p>
    <w:p w14:paraId="01BF53DA"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6. Трубопровод на здание выполнить из сертифицированного материала трубой ПВХ на глубине 2,2 м (ГОСТ 18599-2001).</w:t>
      </w:r>
    </w:p>
    <w:p w14:paraId="24007F4E"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7. Земляные работы производить в соответствии с «Ордером на право производства земляных работ».</w:t>
      </w:r>
    </w:p>
    <w:p w14:paraId="42209427"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8. Предельная свободная мощность водопровода 0,8 м3 в час, при скорости потока воды 1,2 м/</w:t>
      </w:r>
      <w:proofErr w:type="gramStart"/>
      <w:r w:rsidRPr="000D3330">
        <w:rPr>
          <w:rFonts w:ascii="Times New Roman" w:hAnsi="Times New Roman" w:cs="Times New Roman"/>
          <w:sz w:val="12"/>
          <w:szCs w:val="12"/>
        </w:rPr>
        <w:t>с</w:t>
      </w:r>
      <w:proofErr w:type="gramEnd"/>
      <w:r w:rsidRPr="000D3330">
        <w:rPr>
          <w:rFonts w:ascii="Times New Roman" w:hAnsi="Times New Roman" w:cs="Times New Roman"/>
          <w:sz w:val="12"/>
          <w:szCs w:val="12"/>
        </w:rPr>
        <w:t xml:space="preserve"> и </w:t>
      </w:r>
      <w:proofErr w:type="gramStart"/>
      <w:r w:rsidRPr="000D3330">
        <w:rPr>
          <w:rFonts w:ascii="Times New Roman" w:hAnsi="Times New Roman" w:cs="Times New Roman"/>
          <w:sz w:val="12"/>
          <w:szCs w:val="12"/>
        </w:rPr>
        <w:t>внутреннем</w:t>
      </w:r>
      <w:proofErr w:type="gramEnd"/>
      <w:r w:rsidRPr="000D3330">
        <w:rPr>
          <w:rFonts w:ascii="Times New Roman" w:hAnsi="Times New Roman" w:cs="Times New Roman"/>
          <w:sz w:val="12"/>
          <w:szCs w:val="12"/>
        </w:rPr>
        <w:t xml:space="preserve"> диаметре трубопровода не более 20 мм.</w:t>
      </w:r>
    </w:p>
    <w:p w14:paraId="76E06B37"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9. После производства земляных работ выполнить планировку места прокладки водопровода.</w:t>
      </w:r>
    </w:p>
    <w:p w14:paraId="1A7E0F06"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10. Установить прибор учета холодной воды на врезке в проектируемом колодце. (ГОСТ 8.156-83 и МИ 1592-99)</w:t>
      </w:r>
    </w:p>
    <w:p w14:paraId="71131E56"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11. Приемку выполненных работ производит ООО «Сервисная Коммунальная Компания» по письменному запросу.</w:t>
      </w:r>
    </w:p>
    <w:p w14:paraId="057FBC30"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12. Заключить с ООО «Сервисная Коммунальная Компания» договор на отпуск воды.</w:t>
      </w:r>
    </w:p>
    <w:p w14:paraId="10632321"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13. Срок действия технических условий – 3 года.</w:t>
      </w:r>
    </w:p>
    <w:p w14:paraId="46476A7A"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14. Врезку в существующий водопровод производят специалист</w:t>
      </w:r>
      <w:proofErr w:type="gramStart"/>
      <w:r w:rsidRPr="000D3330">
        <w:rPr>
          <w:rFonts w:ascii="Times New Roman" w:hAnsi="Times New Roman" w:cs="Times New Roman"/>
          <w:sz w:val="12"/>
          <w:szCs w:val="12"/>
        </w:rPr>
        <w:t>ы ООО</w:t>
      </w:r>
      <w:proofErr w:type="gramEnd"/>
      <w:r w:rsidRPr="000D3330">
        <w:rPr>
          <w:rFonts w:ascii="Times New Roman" w:hAnsi="Times New Roman" w:cs="Times New Roman"/>
          <w:sz w:val="12"/>
          <w:szCs w:val="12"/>
        </w:rPr>
        <w:t xml:space="preserve"> «СКК» после выполнения пунктов 1-12 настоящих технических условий.</w:t>
      </w:r>
    </w:p>
    <w:p w14:paraId="10585ADD" w14:textId="722C62F1"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15. Дублирующий прибор учета абонемент имеет право ус</w:t>
      </w:r>
      <w:r>
        <w:rPr>
          <w:rFonts w:ascii="Times New Roman" w:hAnsi="Times New Roman" w:cs="Times New Roman"/>
          <w:sz w:val="12"/>
          <w:szCs w:val="12"/>
        </w:rPr>
        <w:t>тановить в любом удобном месте.</w:t>
      </w:r>
    </w:p>
    <w:p w14:paraId="28A297D8"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В соответствии с письмом № 31-05/07355/УПТП/4 от 05.05.2022 г. Общества с ограниченной ответственностью «</w:t>
      </w:r>
      <w:proofErr w:type="spellStart"/>
      <w:r w:rsidRPr="000D3330">
        <w:rPr>
          <w:rFonts w:ascii="Times New Roman" w:hAnsi="Times New Roman" w:cs="Times New Roman"/>
          <w:sz w:val="12"/>
          <w:szCs w:val="12"/>
        </w:rPr>
        <w:t>Средневолжская</w:t>
      </w:r>
      <w:proofErr w:type="spellEnd"/>
      <w:r w:rsidRPr="000D3330">
        <w:rPr>
          <w:rFonts w:ascii="Times New Roman" w:hAnsi="Times New Roman" w:cs="Times New Roman"/>
          <w:sz w:val="12"/>
          <w:szCs w:val="12"/>
        </w:rPr>
        <w:t xml:space="preserve"> газовая компания» техническая возможность присоединения к сети газораспределения имеется.</w:t>
      </w:r>
    </w:p>
    <w:p w14:paraId="00A7FEDB"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Кроме того, сообщаем запрашиваемую информацию, а именно:</w:t>
      </w:r>
    </w:p>
    <w:p w14:paraId="47E8D2AD"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1. максимальная нагрузка (часовой расход газа) – в соответствии с п.2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14:paraId="49E71CC0"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2. сроки подключения (технологического присоединения) в соответствии с </w:t>
      </w:r>
      <w:proofErr w:type="spellStart"/>
      <w:r w:rsidRPr="000D3330">
        <w:rPr>
          <w:rFonts w:ascii="Times New Roman" w:hAnsi="Times New Roman" w:cs="Times New Roman"/>
          <w:sz w:val="12"/>
          <w:szCs w:val="12"/>
        </w:rPr>
        <w:t>пп</w:t>
      </w:r>
      <w:proofErr w:type="spellEnd"/>
      <w:r w:rsidRPr="000D3330">
        <w:rPr>
          <w:rFonts w:ascii="Times New Roman" w:hAnsi="Times New Roman" w:cs="Times New Roman"/>
          <w:sz w:val="12"/>
          <w:szCs w:val="12"/>
        </w:rPr>
        <w:t>. 53 и 54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14:paraId="4246D841"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3. срок действия технических условий – 36 месяцев;</w:t>
      </w:r>
    </w:p>
    <w:p w14:paraId="32E2FBAC"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4. размер платы за подключение (технологическое присоединение) – в соответствии с п.70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14:paraId="48DDC8F4"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земельного участка необходимо обратиться в ООО «СВГК» (газораспределительная организация)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 со следующими документами:</w:t>
      </w:r>
    </w:p>
    <w:p w14:paraId="7F731FD0"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1. Заявка о подключении (технологическом присоединения) объекта капитального строительства к газораспределительной сет</w:t>
      </w:r>
      <w:proofErr w:type="gramStart"/>
      <w:r w:rsidRPr="000D3330">
        <w:rPr>
          <w:rFonts w:ascii="Times New Roman" w:hAnsi="Times New Roman" w:cs="Times New Roman"/>
          <w:sz w:val="12"/>
          <w:szCs w:val="12"/>
        </w:rPr>
        <w:t>и ООО</w:t>
      </w:r>
      <w:proofErr w:type="gramEnd"/>
      <w:r w:rsidRPr="000D3330">
        <w:rPr>
          <w:rFonts w:ascii="Times New Roman" w:hAnsi="Times New Roman" w:cs="Times New Roman"/>
          <w:sz w:val="12"/>
          <w:szCs w:val="12"/>
        </w:rPr>
        <w:t xml:space="preserve"> «СВГК»;</w:t>
      </w:r>
    </w:p>
    <w:p w14:paraId="7E98735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14:paraId="398D7EFD"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7 </w:t>
      </w:r>
      <w:proofErr w:type="spellStart"/>
      <w:r w:rsidRPr="000D3330">
        <w:rPr>
          <w:rFonts w:ascii="Times New Roman" w:hAnsi="Times New Roman" w:cs="Times New Roman"/>
          <w:sz w:val="12"/>
          <w:szCs w:val="12"/>
        </w:rPr>
        <w:t>м</w:t>
      </w:r>
      <w:proofErr w:type="gramStart"/>
      <w:r w:rsidRPr="000D3330">
        <w:rPr>
          <w:rFonts w:ascii="Times New Roman" w:hAnsi="Times New Roman" w:cs="Times New Roman"/>
          <w:sz w:val="12"/>
          <w:szCs w:val="12"/>
        </w:rPr>
        <w:t>.к</w:t>
      </w:r>
      <w:proofErr w:type="gramEnd"/>
      <w:r w:rsidRPr="000D3330">
        <w:rPr>
          <w:rFonts w:ascii="Times New Roman" w:hAnsi="Times New Roman" w:cs="Times New Roman"/>
          <w:sz w:val="12"/>
          <w:szCs w:val="12"/>
        </w:rPr>
        <w:t>уб</w:t>
      </w:r>
      <w:proofErr w:type="spellEnd"/>
      <w:r w:rsidRPr="000D3330">
        <w:rPr>
          <w:rFonts w:ascii="Times New Roman" w:hAnsi="Times New Roman" w:cs="Times New Roman"/>
          <w:sz w:val="12"/>
          <w:szCs w:val="12"/>
        </w:rPr>
        <w:t>);</w:t>
      </w:r>
    </w:p>
    <w:p w14:paraId="6C71541C" w14:textId="49BC6450"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hAnsi="Times New Roman" w:cs="Times New Roman"/>
          <w:sz w:val="12"/>
          <w:szCs w:val="12"/>
        </w:rPr>
        <w:t>инат X и Y) земельного участка.</w:t>
      </w:r>
    </w:p>
    <w:p w14:paraId="52B4B1F4"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Заявки на участие в аукционе принимаются ежедневно в рабочие дни с 26 июля 2022 г. по 18 августа 2022 г. с 10 ч 00 мин до 16 ч 00 мин (перерыв с 12 ч 00 мин  до 13 ч 00 мин); 19 августа 2022г. с 10 ч 00 мин до 12 ч 00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0D3330">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14:paraId="791BBA2D"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Дата определения участников аукциона: 23 августа 2022 г.</w:t>
      </w:r>
    </w:p>
    <w:p w14:paraId="30B94FAA" w14:textId="3B3BC022"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lastRenderedPageBreak/>
        <w:t xml:space="preserve">Регистрация участников аукциона будет осуществляться 25 августа 2022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0D3330">
        <w:rPr>
          <w:rFonts w:ascii="Times New Roman" w:hAnsi="Times New Roman" w:cs="Times New Roman"/>
          <w:sz w:val="12"/>
          <w:szCs w:val="12"/>
        </w:rPr>
        <w:t>Самарская область, Сергиевский район, с. Сергиевск, ул. Ленина, д. 15А, каби</w:t>
      </w:r>
      <w:r>
        <w:rPr>
          <w:rFonts w:ascii="Times New Roman" w:hAnsi="Times New Roman" w:cs="Times New Roman"/>
          <w:sz w:val="12"/>
          <w:szCs w:val="12"/>
        </w:rPr>
        <w:t>нет № 10 (тел. 8-84655-221-91).</w:t>
      </w:r>
      <w:proofErr w:type="gramEnd"/>
    </w:p>
    <w:p w14:paraId="5031F00B"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Для участия в аукционе заявители представляют следующие документы:</w:t>
      </w:r>
    </w:p>
    <w:p w14:paraId="26D2B42F"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1. Заявка </w:t>
      </w:r>
      <w:proofErr w:type="gramStart"/>
      <w:r w:rsidRPr="000D3330">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0D3330">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14:paraId="7C572EE9"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2. Копии документов, удостоверяющих личность (для физических лиц).</w:t>
      </w:r>
    </w:p>
    <w:p w14:paraId="37AF978E"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3. Надлежащим образом заверенный перевод на русский язык документов о государственной регистрации </w:t>
      </w:r>
      <w:proofErr w:type="spellStart"/>
      <w:proofErr w:type="gramStart"/>
      <w:r w:rsidRPr="000D3330">
        <w:rPr>
          <w:rFonts w:ascii="Times New Roman" w:hAnsi="Times New Roman" w:cs="Times New Roman"/>
          <w:sz w:val="12"/>
          <w:szCs w:val="12"/>
        </w:rPr>
        <w:t>юриди-ческого</w:t>
      </w:r>
      <w:proofErr w:type="spellEnd"/>
      <w:proofErr w:type="gramEnd"/>
      <w:r w:rsidRPr="000D3330">
        <w:rPr>
          <w:rFonts w:ascii="Times New Roman" w:hAnsi="Times New Roman" w:cs="Times New Roman"/>
          <w:sz w:val="12"/>
          <w:szCs w:val="12"/>
        </w:rPr>
        <w:t xml:space="preserve"> лица в соответствии с законодательством иностранного государства в случае, если заявителем является </w:t>
      </w:r>
      <w:proofErr w:type="spellStart"/>
      <w:r w:rsidRPr="000D3330">
        <w:rPr>
          <w:rFonts w:ascii="Times New Roman" w:hAnsi="Times New Roman" w:cs="Times New Roman"/>
          <w:sz w:val="12"/>
          <w:szCs w:val="12"/>
        </w:rPr>
        <w:t>ино</w:t>
      </w:r>
      <w:proofErr w:type="spellEnd"/>
      <w:r w:rsidRPr="000D3330">
        <w:rPr>
          <w:rFonts w:ascii="Times New Roman" w:hAnsi="Times New Roman" w:cs="Times New Roman"/>
          <w:sz w:val="12"/>
          <w:szCs w:val="12"/>
        </w:rPr>
        <w:t>-странное юридическое лицо.</w:t>
      </w:r>
    </w:p>
    <w:p w14:paraId="6656069D"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4. Документы, подтверждающие внесение задатка. </w:t>
      </w:r>
    </w:p>
    <w:p w14:paraId="0D48A1AF"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roofErr w:type="gramStart"/>
      <w:r w:rsidRPr="000D3330">
        <w:rPr>
          <w:rFonts w:ascii="Times New Roman" w:hAnsi="Times New Roman" w:cs="Times New Roman"/>
          <w:sz w:val="12"/>
          <w:szCs w:val="12"/>
        </w:rPr>
        <w:t xml:space="preserve">Организатор аукциона в отношении заявителей - юридических лиц и индивидуальных предпринимателей </w:t>
      </w:r>
      <w:proofErr w:type="spellStart"/>
      <w:r w:rsidRPr="000D3330">
        <w:rPr>
          <w:rFonts w:ascii="Times New Roman" w:hAnsi="Times New Roman" w:cs="Times New Roman"/>
          <w:sz w:val="12"/>
          <w:szCs w:val="12"/>
        </w:rPr>
        <w:t>запра-шивает</w:t>
      </w:r>
      <w:proofErr w:type="spellEnd"/>
      <w:r w:rsidRPr="000D3330">
        <w:rPr>
          <w:rFonts w:ascii="Times New Roman" w:hAnsi="Times New Roman" w:cs="Times New Roman"/>
          <w:sz w:val="12"/>
          <w:szCs w:val="12"/>
        </w:rPr>
        <w:t xml:space="preserve">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proofErr w:type="spellStart"/>
      <w:r w:rsidRPr="000D3330">
        <w:rPr>
          <w:rFonts w:ascii="Times New Roman" w:hAnsi="Times New Roman" w:cs="Times New Roman"/>
          <w:sz w:val="12"/>
          <w:szCs w:val="12"/>
        </w:rPr>
        <w:t>индивидуаль-ных</w:t>
      </w:r>
      <w:proofErr w:type="spellEnd"/>
      <w:r w:rsidRPr="000D3330">
        <w:rPr>
          <w:rFonts w:ascii="Times New Roman" w:hAnsi="Times New Roman" w:cs="Times New Roman"/>
          <w:sz w:val="12"/>
          <w:szCs w:val="12"/>
        </w:rPr>
        <w:t xml:space="preserve">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0D3330">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14:paraId="366F7896"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Один заявитель вправе подать только одну заявку по каждому лоту на участие в аукционе.</w:t>
      </w:r>
    </w:p>
    <w:p w14:paraId="6D71ED4E"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14:paraId="46A9A8DF"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75C03D43"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14:paraId="6AFB33C4"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41FDCCEE"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В случае</w:t>
      </w:r>
      <w:proofErr w:type="gramStart"/>
      <w:r w:rsidRPr="000D3330">
        <w:rPr>
          <w:rFonts w:ascii="Times New Roman" w:hAnsi="Times New Roman" w:cs="Times New Roman"/>
          <w:sz w:val="12"/>
          <w:szCs w:val="12"/>
        </w:rPr>
        <w:t>,</w:t>
      </w:r>
      <w:proofErr w:type="gramEnd"/>
      <w:r w:rsidRPr="000D3330">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40ABA180"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0D3330">
        <w:rPr>
          <w:rFonts w:ascii="Times New Roman" w:hAnsi="Times New Roman" w:cs="Times New Roman"/>
          <w:sz w:val="12"/>
          <w:szCs w:val="12"/>
        </w:rPr>
        <w:t>те-</w:t>
      </w:r>
      <w:proofErr w:type="spellStart"/>
      <w:r w:rsidRPr="000D3330">
        <w:rPr>
          <w:rFonts w:ascii="Times New Roman" w:hAnsi="Times New Roman" w:cs="Times New Roman"/>
          <w:sz w:val="12"/>
          <w:szCs w:val="12"/>
        </w:rPr>
        <w:t>чение</w:t>
      </w:r>
      <w:proofErr w:type="spellEnd"/>
      <w:proofErr w:type="gramEnd"/>
      <w:r w:rsidRPr="000D3330">
        <w:rPr>
          <w:rFonts w:ascii="Times New Roman" w:hAnsi="Times New Roman" w:cs="Times New Roman"/>
          <w:sz w:val="12"/>
          <w:szCs w:val="12"/>
        </w:rPr>
        <w:t xml:space="preserve"> 3 рабочих дней со дня оформления протокола приема заявок на участие в аукционе. </w:t>
      </w:r>
    </w:p>
    <w:p w14:paraId="135F7994"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Основаниями не допуска заявителя к участию в аукционе являются:</w:t>
      </w:r>
    </w:p>
    <w:p w14:paraId="50C7E09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0D3330">
        <w:rPr>
          <w:rFonts w:ascii="Times New Roman" w:hAnsi="Times New Roman" w:cs="Times New Roman"/>
          <w:sz w:val="12"/>
          <w:szCs w:val="12"/>
        </w:rPr>
        <w:t>сведе-ний</w:t>
      </w:r>
      <w:proofErr w:type="spellEnd"/>
      <w:proofErr w:type="gramEnd"/>
      <w:r w:rsidRPr="000D3330">
        <w:rPr>
          <w:rFonts w:ascii="Times New Roman" w:hAnsi="Times New Roman" w:cs="Times New Roman"/>
          <w:sz w:val="12"/>
          <w:szCs w:val="12"/>
        </w:rPr>
        <w:t xml:space="preserve">; </w:t>
      </w:r>
    </w:p>
    <w:p w14:paraId="1EFF885A"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2) </w:t>
      </w:r>
      <w:proofErr w:type="spellStart"/>
      <w:r w:rsidRPr="000D3330">
        <w:rPr>
          <w:rFonts w:ascii="Times New Roman" w:hAnsi="Times New Roman" w:cs="Times New Roman"/>
          <w:sz w:val="12"/>
          <w:szCs w:val="12"/>
        </w:rPr>
        <w:t>непоступление</w:t>
      </w:r>
      <w:proofErr w:type="spellEnd"/>
      <w:r w:rsidRPr="000D3330">
        <w:rPr>
          <w:rFonts w:ascii="Times New Roman" w:hAnsi="Times New Roman" w:cs="Times New Roman"/>
          <w:sz w:val="12"/>
          <w:szCs w:val="12"/>
        </w:rPr>
        <w:t xml:space="preserve"> задатка на дату рассмотрения заявок на участие в аукционе;</w:t>
      </w:r>
    </w:p>
    <w:p w14:paraId="4C1E9E77"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0D3330">
        <w:rPr>
          <w:rFonts w:ascii="Times New Roman" w:hAnsi="Times New Roman" w:cs="Times New Roman"/>
          <w:sz w:val="12"/>
          <w:szCs w:val="12"/>
        </w:rPr>
        <w:t>Федера-ции</w:t>
      </w:r>
      <w:proofErr w:type="spellEnd"/>
      <w:proofErr w:type="gramEnd"/>
      <w:r w:rsidRPr="000D3330">
        <w:rPr>
          <w:rFonts w:ascii="Times New Roman"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4DB216CB"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14:paraId="4421423D"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Порядок проведения аукциона.</w:t>
      </w:r>
    </w:p>
    <w:p w14:paraId="4AF6E57E"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1. Аукцион проводится в указанном в извещении о проведен</w:t>
      </w:r>
      <w:proofErr w:type="gramStart"/>
      <w:r w:rsidRPr="000D3330">
        <w:rPr>
          <w:rFonts w:ascii="Times New Roman" w:hAnsi="Times New Roman" w:cs="Times New Roman"/>
          <w:sz w:val="12"/>
          <w:szCs w:val="12"/>
        </w:rPr>
        <w:t>ии ау</w:t>
      </w:r>
      <w:proofErr w:type="gramEnd"/>
      <w:r w:rsidRPr="000D3330">
        <w:rPr>
          <w:rFonts w:ascii="Times New Roman" w:hAnsi="Times New Roman" w:cs="Times New Roman"/>
          <w:sz w:val="12"/>
          <w:szCs w:val="12"/>
        </w:rPr>
        <w:t>кциона месте, в соответствующий день и час.</w:t>
      </w:r>
    </w:p>
    <w:p w14:paraId="7CCEE99D"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2. Аукцион проводится в следующем порядке:</w:t>
      </w:r>
    </w:p>
    <w:p w14:paraId="28E519E2"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а) аукцион ведет аукционист;</w:t>
      </w:r>
    </w:p>
    <w:p w14:paraId="781EB1AA"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0D3330">
        <w:rPr>
          <w:rFonts w:ascii="Times New Roman" w:hAnsi="Times New Roman" w:cs="Times New Roman"/>
          <w:sz w:val="12"/>
          <w:szCs w:val="12"/>
        </w:rPr>
        <w:t>зе-мельного</w:t>
      </w:r>
      <w:proofErr w:type="spellEnd"/>
      <w:proofErr w:type="gramEnd"/>
      <w:r w:rsidRPr="000D3330">
        <w:rPr>
          <w:rFonts w:ascii="Times New Roman" w:hAnsi="Times New Roman" w:cs="Times New Roman"/>
          <w:sz w:val="12"/>
          <w:szCs w:val="12"/>
        </w:rPr>
        <w:t xml:space="preserve"> участка, «шага аукциона» и порядка проведения аукциона.</w:t>
      </w:r>
    </w:p>
    <w:p w14:paraId="4C92BA4C"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0D3330">
        <w:rPr>
          <w:rFonts w:ascii="Times New Roman" w:hAnsi="Times New Roman" w:cs="Times New Roman"/>
          <w:sz w:val="12"/>
          <w:szCs w:val="12"/>
        </w:rPr>
        <w:t>те-</w:t>
      </w:r>
      <w:proofErr w:type="spellStart"/>
      <w:r w:rsidRPr="000D3330">
        <w:rPr>
          <w:rFonts w:ascii="Times New Roman" w:hAnsi="Times New Roman" w:cs="Times New Roman"/>
          <w:sz w:val="12"/>
          <w:szCs w:val="12"/>
        </w:rPr>
        <w:t>чение</w:t>
      </w:r>
      <w:proofErr w:type="spellEnd"/>
      <w:proofErr w:type="gramEnd"/>
      <w:r w:rsidRPr="000D3330">
        <w:rPr>
          <w:rFonts w:ascii="Times New Roman" w:hAnsi="Times New Roman" w:cs="Times New Roman"/>
          <w:sz w:val="12"/>
          <w:szCs w:val="12"/>
        </w:rPr>
        <w:t xml:space="preserve"> всего аукциона;</w:t>
      </w:r>
    </w:p>
    <w:p w14:paraId="3401D30C"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0D3330">
        <w:rPr>
          <w:rFonts w:ascii="Times New Roman" w:hAnsi="Times New Roman" w:cs="Times New Roman"/>
          <w:sz w:val="12"/>
          <w:szCs w:val="12"/>
        </w:rPr>
        <w:t>аукцио-нистом</w:t>
      </w:r>
      <w:proofErr w:type="spellEnd"/>
      <w:proofErr w:type="gramEnd"/>
      <w:r w:rsidRPr="000D3330">
        <w:rPr>
          <w:rFonts w:ascii="Times New Roman" w:hAnsi="Times New Roman" w:cs="Times New Roman"/>
          <w:sz w:val="12"/>
          <w:szCs w:val="12"/>
        </w:rPr>
        <w:t xml:space="preserve"> начальной цены или начального размера арендной платы;</w:t>
      </w:r>
    </w:p>
    <w:p w14:paraId="450A3A3E"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0D3330">
        <w:rPr>
          <w:rFonts w:ascii="Times New Roman" w:hAnsi="Times New Roman" w:cs="Times New Roman"/>
          <w:sz w:val="12"/>
          <w:szCs w:val="12"/>
        </w:rPr>
        <w:t>аук-циона</w:t>
      </w:r>
      <w:proofErr w:type="spellEnd"/>
      <w:proofErr w:type="gramEnd"/>
      <w:r w:rsidRPr="000D3330">
        <w:rPr>
          <w:rFonts w:ascii="Times New Roman" w:hAnsi="Times New Roman" w:cs="Times New Roman"/>
          <w:sz w:val="12"/>
          <w:szCs w:val="12"/>
        </w:rPr>
        <w:t xml:space="preserve"> путем поднятия карточек. В случае заявления цены, кратной «шагу аукциона», эта цена </w:t>
      </w:r>
      <w:proofErr w:type="gramStart"/>
      <w:r w:rsidRPr="000D3330">
        <w:rPr>
          <w:rFonts w:ascii="Times New Roman" w:hAnsi="Times New Roman" w:cs="Times New Roman"/>
          <w:sz w:val="12"/>
          <w:szCs w:val="12"/>
        </w:rPr>
        <w:t>заявляется</w:t>
      </w:r>
      <w:proofErr w:type="gramEnd"/>
      <w:r w:rsidRPr="000D3330">
        <w:rPr>
          <w:rFonts w:ascii="Times New Roman" w:hAnsi="Times New Roman" w:cs="Times New Roman"/>
          <w:sz w:val="12"/>
          <w:szCs w:val="12"/>
        </w:rPr>
        <w:t xml:space="preserve"> участниками аукциона путем поднятия карточек и ее оглашения;</w:t>
      </w:r>
    </w:p>
    <w:p w14:paraId="34692FEB"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0D3330">
        <w:rPr>
          <w:rFonts w:ascii="Times New Roman" w:hAnsi="Times New Roman" w:cs="Times New Roman"/>
          <w:sz w:val="12"/>
          <w:szCs w:val="12"/>
        </w:rPr>
        <w:t>аукци</w:t>
      </w:r>
      <w:proofErr w:type="spellEnd"/>
      <w:r w:rsidRPr="000D3330">
        <w:rPr>
          <w:rFonts w:ascii="Times New Roman" w:hAnsi="Times New Roman" w:cs="Times New Roman"/>
          <w:sz w:val="12"/>
          <w:szCs w:val="12"/>
        </w:rPr>
        <w:t>-она</w:t>
      </w:r>
      <w:proofErr w:type="gramEnd"/>
      <w:r w:rsidRPr="000D3330">
        <w:rPr>
          <w:rFonts w:ascii="Times New Roman" w:hAnsi="Times New Roman" w:cs="Times New Roman"/>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0D3330">
        <w:rPr>
          <w:rFonts w:ascii="Times New Roman" w:hAnsi="Times New Roman" w:cs="Times New Roman"/>
          <w:sz w:val="12"/>
          <w:szCs w:val="12"/>
        </w:rPr>
        <w:t>кар-точки</w:t>
      </w:r>
      <w:proofErr w:type="gramEnd"/>
      <w:r w:rsidRPr="000D3330">
        <w:rPr>
          <w:rFonts w:ascii="Times New Roman" w:hAnsi="Times New Roman" w:cs="Times New Roman"/>
          <w:sz w:val="12"/>
          <w:szCs w:val="12"/>
        </w:rPr>
        <w:t xml:space="preserve"> которого был назван аукционистом последним;</w:t>
      </w:r>
    </w:p>
    <w:p w14:paraId="42602A94"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д) по завершен</w:t>
      </w:r>
      <w:proofErr w:type="gramStart"/>
      <w:r w:rsidRPr="000D3330">
        <w:rPr>
          <w:rFonts w:ascii="Times New Roman" w:hAnsi="Times New Roman" w:cs="Times New Roman"/>
          <w:sz w:val="12"/>
          <w:szCs w:val="12"/>
        </w:rPr>
        <w:t>ии ау</w:t>
      </w:r>
      <w:proofErr w:type="gramEnd"/>
      <w:r w:rsidRPr="000D3330">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14:paraId="7E4E524B"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14:paraId="1DB801FB"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14:paraId="3730C20A"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proofErr w:type="gramStart"/>
      <w:r w:rsidRPr="000D3330">
        <w:rPr>
          <w:rFonts w:ascii="Times New Roman" w:hAnsi="Times New Roman" w:cs="Times New Roman"/>
          <w:sz w:val="12"/>
          <w:szCs w:val="12"/>
        </w:rPr>
        <w:t>возвраща-ется</w:t>
      </w:r>
      <w:proofErr w:type="spellEnd"/>
      <w:proofErr w:type="gramEnd"/>
      <w:r w:rsidRPr="000D3330">
        <w:rPr>
          <w:rFonts w:ascii="Times New Roman" w:hAnsi="Times New Roman" w:cs="Times New Roman"/>
          <w:sz w:val="12"/>
          <w:szCs w:val="12"/>
        </w:rPr>
        <w:t>.</w:t>
      </w:r>
    </w:p>
    <w:p w14:paraId="6490DAE3"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w:t>
      </w:r>
      <w:proofErr w:type="spellStart"/>
      <w:r w:rsidRPr="000D3330">
        <w:rPr>
          <w:rFonts w:ascii="Times New Roman" w:hAnsi="Times New Roman" w:cs="Times New Roman"/>
          <w:sz w:val="12"/>
          <w:szCs w:val="12"/>
        </w:rPr>
        <w:t>началь</w:t>
      </w:r>
      <w:proofErr w:type="spellEnd"/>
      <w:r w:rsidRPr="000D3330">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0D3330">
        <w:rPr>
          <w:rFonts w:ascii="Times New Roman" w:hAnsi="Times New Roman" w:cs="Times New Roman"/>
          <w:sz w:val="12"/>
          <w:szCs w:val="12"/>
        </w:rPr>
        <w:t>которое</w:t>
      </w:r>
      <w:proofErr w:type="gramEnd"/>
      <w:r w:rsidRPr="000D3330">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14:paraId="242A2DD4"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14:paraId="3175E90A" w14:textId="763AD57B"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14:paraId="1379ED0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Банковские реквизиты для внесения задатка: </w:t>
      </w:r>
    </w:p>
    <w:p w14:paraId="0EDC3AE7" w14:textId="4FC4792D"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roofErr w:type="gramStart"/>
      <w:r w:rsidRPr="000D3330">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0D3330">
        <w:rPr>
          <w:rFonts w:ascii="Times New Roman" w:hAnsi="Times New Roman" w:cs="Times New Roman"/>
          <w:sz w:val="12"/>
          <w:szCs w:val="12"/>
        </w:rPr>
        <w:t xml:space="preserve"> Задаток можно внести </w:t>
      </w:r>
      <w:proofErr w:type="gramStart"/>
      <w:r w:rsidRPr="000D3330">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0D3330">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w:t>
      </w:r>
      <w:r>
        <w:rPr>
          <w:rFonts w:ascii="Times New Roman" w:hAnsi="Times New Roman" w:cs="Times New Roman"/>
          <w:sz w:val="12"/>
          <w:szCs w:val="12"/>
        </w:rPr>
        <w:t>а со счета организатора торгов.</w:t>
      </w:r>
    </w:p>
    <w:p w14:paraId="08A67006" w14:textId="4E7CE611"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sidRPr="000D3330">
        <w:rPr>
          <w:rFonts w:ascii="Times New Roman" w:hAnsi="Times New Roman" w:cs="Times New Roman"/>
          <w:sz w:val="12"/>
          <w:szCs w:val="12"/>
        </w:rPr>
        <w:lastRenderedPageBreak/>
        <w:t>Проект договора аренды земельного участка</w:t>
      </w:r>
    </w:p>
    <w:p w14:paraId="7424441C" w14:textId="1CEE1B7A"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с</w:t>
      </w:r>
      <w:r>
        <w:rPr>
          <w:rFonts w:ascii="Times New Roman" w:hAnsi="Times New Roman" w:cs="Times New Roman"/>
          <w:sz w:val="12"/>
          <w:szCs w:val="12"/>
        </w:rPr>
        <w:t xml:space="preserve">ело Сергиевск Самарской области                                                                                                                                  </w:t>
      </w:r>
      <w:r w:rsidRPr="000D3330">
        <w:rPr>
          <w:rFonts w:ascii="Times New Roman" w:hAnsi="Times New Roman" w:cs="Times New Roman"/>
          <w:sz w:val="12"/>
          <w:szCs w:val="12"/>
        </w:rPr>
        <w:t>Дата заключения договора</w:t>
      </w:r>
    </w:p>
    <w:p w14:paraId="2E55CD46"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
    <w:p w14:paraId="15D6BCE1" w14:textId="2C704482"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hAnsi="Times New Roman" w:cs="Times New Roman"/>
          <w:sz w:val="12"/>
          <w:szCs w:val="12"/>
        </w:rPr>
        <w:t xml:space="preserve">ий  договор  о  нижеследующем: </w:t>
      </w:r>
    </w:p>
    <w:p w14:paraId="6A18C78C" w14:textId="54738F43"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0D3330">
        <w:rPr>
          <w:rFonts w:ascii="Times New Roman" w:hAnsi="Times New Roman" w:cs="Times New Roman"/>
          <w:sz w:val="12"/>
          <w:szCs w:val="12"/>
        </w:rPr>
        <w:t>Предмет договора.</w:t>
      </w:r>
    </w:p>
    <w:p w14:paraId="53AC2E7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1.1. </w:t>
      </w:r>
      <w:proofErr w:type="gramStart"/>
      <w:r w:rsidRPr="000D3330">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14:paraId="1D1D13E1" w14:textId="218C1748"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hAnsi="Times New Roman" w:cs="Times New Roman"/>
          <w:sz w:val="12"/>
          <w:szCs w:val="12"/>
        </w:rPr>
        <w:t xml:space="preserve"> земле» № 94-ГД от 11.03.2005г.</w:t>
      </w:r>
    </w:p>
    <w:p w14:paraId="7F906A0A" w14:textId="4321F5BB"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w:t>
      </w:r>
      <w:r w:rsidRPr="000D3330">
        <w:rPr>
          <w:rFonts w:ascii="Times New Roman" w:hAnsi="Times New Roman" w:cs="Times New Roman"/>
          <w:sz w:val="12"/>
          <w:szCs w:val="12"/>
        </w:rPr>
        <w:t>Обременения земельного участка.</w:t>
      </w:r>
    </w:p>
    <w:p w14:paraId="70583E49" w14:textId="5C70EDCE"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2.1. Вид ограничения (обременения</w:t>
      </w:r>
      <w:r>
        <w:rPr>
          <w:rFonts w:ascii="Times New Roman" w:hAnsi="Times New Roman" w:cs="Times New Roman"/>
          <w:sz w:val="12"/>
          <w:szCs w:val="12"/>
        </w:rPr>
        <w:t>).</w:t>
      </w:r>
    </w:p>
    <w:p w14:paraId="045A6F28" w14:textId="1AC4F355"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w:t>
      </w:r>
      <w:r w:rsidRPr="000D3330">
        <w:rPr>
          <w:rFonts w:ascii="Times New Roman" w:hAnsi="Times New Roman" w:cs="Times New Roman"/>
          <w:sz w:val="12"/>
          <w:szCs w:val="12"/>
        </w:rPr>
        <w:t>Срок договора.</w:t>
      </w:r>
    </w:p>
    <w:p w14:paraId="1C671618" w14:textId="7335AD66"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w:t>
      </w:r>
      <w:r w:rsidRPr="000D3330">
        <w:rPr>
          <w:rFonts w:ascii="Times New Roman" w:hAnsi="Times New Roman" w:cs="Times New Roman"/>
          <w:sz w:val="12"/>
          <w:szCs w:val="12"/>
        </w:rPr>
        <w:t xml:space="preserve">Срок аренды «Участка» устанавливается </w:t>
      </w:r>
      <w:proofErr w:type="gramStart"/>
      <w:r w:rsidRPr="000D3330">
        <w:rPr>
          <w:rFonts w:ascii="Times New Roman" w:hAnsi="Times New Roman" w:cs="Times New Roman"/>
          <w:sz w:val="12"/>
          <w:szCs w:val="12"/>
        </w:rPr>
        <w:t>с</w:t>
      </w:r>
      <w:proofErr w:type="gramEnd"/>
      <w:r w:rsidRPr="000D3330">
        <w:rPr>
          <w:rFonts w:ascii="Times New Roman" w:hAnsi="Times New Roman" w:cs="Times New Roman"/>
          <w:sz w:val="12"/>
          <w:szCs w:val="12"/>
        </w:rPr>
        <w:t xml:space="preserve"> _____ по _______.</w:t>
      </w:r>
    </w:p>
    <w:p w14:paraId="39C751EA" w14:textId="50618C1A"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Pr="000D3330">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0D3330">
        <w:rPr>
          <w:rFonts w:ascii="Times New Roman" w:hAnsi="Times New Roman" w:cs="Times New Roman"/>
          <w:sz w:val="12"/>
          <w:szCs w:val="12"/>
        </w:rPr>
        <w:t>отношения</w:t>
      </w:r>
      <w:proofErr w:type="gramEnd"/>
      <w:r w:rsidRPr="000D3330">
        <w:rPr>
          <w:rFonts w:ascii="Times New Roman" w:hAnsi="Times New Roman" w:cs="Times New Roman"/>
          <w:sz w:val="12"/>
          <w:szCs w:val="12"/>
        </w:rPr>
        <w:t xml:space="preserve"> возникшие с _______.</w:t>
      </w:r>
    </w:p>
    <w:p w14:paraId="2E9E4484"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
    <w:p w14:paraId="08B752E0" w14:textId="026B8655"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4.</w:t>
      </w:r>
      <w:r w:rsidRPr="000D3330">
        <w:rPr>
          <w:rFonts w:ascii="Times New Roman" w:hAnsi="Times New Roman" w:cs="Times New Roman"/>
          <w:sz w:val="12"/>
          <w:szCs w:val="12"/>
        </w:rPr>
        <w:t>Арендная плата.</w:t>
      </w:r>
    </w:p>
    <w:p w14:paraId="7BF3037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4.1. Размер арендной платы за земельный участок, расположенный по адресу: _____________, </w:t>
      </w:r>
      <w:proofErr w:type="gramStart"/>
      <w:r w:rsidRPr="000D3330">
        <w:rPr>
          <w:rFonts w:ascii="Times New Roman" w:hAnsi="Times New Roman" w:cs="Times New Roman"/>
          <w:sz w:val="12"/>
          <w:szCs w:val="12"/>
        </w:rPr>
        <w:t>согласно Протокола</w:t>
      </w:r>
      <w:proofErr w:type="gramEnd"/>
      <w:r w:rsidRPr="000D3330">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14:paraId="34D8A687"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14:paraId="767948CE"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УФК по Самарской области (КУМИ </w:t>
      </w:r>
      <w:proofErr w:type="spellStart"/>
      <w:r w:rsidRPr="000D3330">
        <w:rPr>
          <w:rFonts w:ascii="Times New Roman" w:hAnsi="Times New Roman" w:cs="Times New Roman"/>
          <w:sz w:val="12"/>
          <w:szCs w:val="12"/>
        </w:rPr>
        <w:t>м.р</w:t>
      </w:r>
      <w:proofErr w:type="spellEnd"/>
      <w:r w:rsidRPr="000D3330">
        <w:rPr>
          <w:rFonts w:ascii="Times New Roman" w:hAnsi="Times New Roman" w:cs="Times New Roman"/>
          <w:sz w:val="12"/>
          <w:szCs w:val="12"/>
        </w:rPr>
        <w:t xml:space="preserve">. Сергиевский Самарской области </w:t>
      </w:r>
      <w:proofErr w:type="gramStart"/>
      <w:r w:rsidRPr="000D3330">
        <w:rPr>
          <w:rFonts w:ascii="Times New Roman" w:hAnsi="Times New Roman" w:cs="Times New Roman"/>
          <w:sz w:val="12"/>
          <w:szCs w:val="12"/>
        </w:rPr>
        <w:t>л</w:t>
      </w:r>
      <w:proofErr w:type="gramEnd"/>
      <w:r w:rsidRPr="000D3330">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14:paraId="25EAF6C8"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420A188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4.4. Арендная плата начисляется </w:t>
      </w:r>
      <w:proofErr w:type="gramStart"/>
      <w:r w:rsidRPr="000D3330">
        <w:rPr>
          <w:rFonts w:ascii="Times New Roman" w:hAnsi="Times New Roman" w:cs="Times New Roman"/>
          <w:sz w:val="12"/>
          <w:szCs w:val="12"/>
        </w:rPr>
        <w:t>с</w:t>
      </w:r>
      <w:proofErr w:type="gramEnd"/>
      <w:r w:rsidRPr="000D3330">
        <w:rPr>
          <w:rFonts w:ascii="Times New Roman" w:hAnsi="Times New Roman" w:cs="Times New Roman"/>
          <w:sz w:val="12"/>
          <w:szCs w:val="12"/>
        </w:rPr>
        <w:t xml:space="preserve"> _______.</w:t>
      </w:r>
    </w:p>
    <w:p w14:paraId="185B7332"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14:paraId="075F069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14:paraId="638C2532"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
    <w:p w14:paraId="127BC94E" w14:textId="7C1E9D0F"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5.</w:t>
      </w:r>
      <w:r w:rsidRPr="000D3330">
        <w:rPr>
          <w:rFonts w:ascii="Times New Roman" w:hAnsi="Times New Roman" w:cs="Times New Roman"/>
          <w:sz w:val="12"/>
          <w:szCs w:val="12"/>
        </w:rPr>
        <w:t>Права и обязанности сторон.</w:t>
      </w:r>
    </w:p>
    <w:p w14:paraId="31E67C8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5.1. «Арендодатель» имеет право:</w:t>
      </w:r>
    </w:p>
    <w:p w14:paraId="7243C338"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14:paraId="2CA5316F"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14:paraId="58662CFD"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14:paraId="62D8D28E"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5.2. «Арендодатель» обязан:</w:t>
      </w:r>
    </w:p>
    <w:p w14:paraId="331279F6"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5.2.1. Выполнять в полном объеме все условия Договора.</w:t>
      </w:r>
    </w:p>
    <w:p w14:paraId="66DDAD2E"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14:paraId="61499D3E"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14:paraId="60224410"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5.3. «Арендатор» имеет право:</w:t>
      </w:r>
    </w:p>
    <w:p w14:paraId="1D9A1346"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5.3.1. Использовать «Участок» на условиях, установленных Договором.</w:t>
      </w:r>
    </w:p>
    <w:p w14:paraId="3AE228C4"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5.4. «Арендатор» обязан:</w:t>
      </w:r>
    </w:p>
    <w:p w14:paraId="1142B3DC"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5.4.1. Выполнять в полном объеме все условия Договора.</w:t>
      </w:r>
    </w:p>
    <w:p w14:paraId="46FAAB6E"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14:paraId="198F70C2"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5.4.3. Уплачивать в размере и на условиях, установленных договором, арендную плату.</w:t>
      </w:r>
    </w:p>
    <w:p w14:paraId="2EE57521"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33CB44BC"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14:paraId="1818C0A8"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08A3B724"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14:paraId="0BB585D8"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5.5. «Арендодатель» и «Арендатор» имеют иные права и </w:t>
      </w:r>
      <w:proofErr w:type="gramStart"/>
      <w:r w:rsidRPr="000D3330">
        <w:rPr>
          <w:rFonts w:ascii="Times New Roman" w:hAnsi="Times New Roman" w:cs="Times New Roman"/>
          <w:sz w:val="12"/>
          <w:szCs w:val="12"/>
        </w:rPr>
        <w:t>несут иные обязанности</w:t>
      </w:r>
      <w:proofErr w:type="gramEnd"/>
      <w:r w:rsidRPr="000D3330">
        <w:rPr>
          <w:rFonts w:ascii="Times New Roman" w:hAnsi="Times New Roman" w:cs="Times New Roman"/>
          <w:sz w:val="12"/>
          <w:szCs w:val="12"/>
        </w:rPr>
        <w:t>, установленные законодательством РФ.</w:t>
      </w:r>
    </w:p>
    <w:p w14:paraId="4DDC77ED"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
    <w:p w14:paraId="1DF18B61" w14:textId="613E9FF8"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sidRPr="000D3330">
        <w:rPr>
          <w:rFonts w:ascii="Times New Roman" w:hAnsi="Times New Roman" w:cs="Times New Roman"/>
          <w:sz w:val="12"/>
          <w:szCs w:val="12"/>
        </w:rPr>
        <w:t>6</w:t>
      </w:r>
      <w:r>
        <w:rPr>
          <w:rFonts w:ascii="Times New Roman" w:hAnsi="Times New Roman" w:cs="Times New Roman"/>
          <w:sz w:val="12"/>
          <w:szCs w:val="12"/>
        </w:rPr>
        <w:t>.</w:t>
      </w:r>
      <w:r w:rsidRPr="000D3330">
        <w:rPr>
          <w:rFonts w:ascii="Times New Roman" w:hAnsi="Times New Roman" w:cs="Times New Roman"/>
          <w:sz w:val="12"/>
          <w:szCs w:val="12"/>
        </w:rPr>
        <w:t>Ответственность сторон.</w:t>
      </w:r>
    </w:p>
    <w:p w14:paraId="567CB844"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14:paraId="09B5F31B"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14:paraId="243C0397"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lastRenderedPageBreak/>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14:paraId="35297D21" w14:textId="5143C8E5"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w:t>
      </w:r>
      <w:r>
        <w:rPr>
          <w:rFonts w:ascii="Times New Roman" w:hAnsi="Times New Roman" w:cs="Times New Roman"/>
          <w:sz w:val="12"/>
          <w:szCs w:val="12"/>
        </w:rPr>
        <w:t>ом.</w:t>
      </w:r>
    </w:p>
    <w:p w14:paraId="13B21BBB" w14:textId="42319B06"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7.</w:t>
      </w:r>
      <w:r w:rsidRPr="000D3330">
        <w:rPr>
          <w:rFonts w:ascii="Times New Roman" w:hAnsi="Times New Roman" w:cs="Times New Roman"/>
          <w:sz w:val="12"/>
          <w:szCs w:val="12"/>
        </w:rPr>
        <w:t>Изменение, расторжение и прекращение Договора.</w:t>
      </w:r>
    </w:p>
    <w:p w14:paraId="32DE8603"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0D3330">
        <w:rPr>
          <w:rFonts w:ascii="Times New Roman" w:hAnsi="Times New Roman" w:cs="Times New Roman"/>
          <w:sz w:val="12"/>
          <w:szCs w:val="12"/>
        </w:rPr>
        <w:t>с даты</w:t>
      </w:r>
      <w:proofErr w:type="gramEnd"/>
      <w:r w:rsidRPr="000D3330">
        <w:rPr>
          <w:rFonts w:ascii="Times New Roman" w:hAnsi="Times New Roman" w:cs="Times New Roman"/>
          <w:sz w:val="12"/>
          <w:szCs w:val="12"/>
        </w:rPr>
        <w:t xml:space="preserve"> государственной регистрации и является неотъемлемой частью Договора.</w:t>
      </w:r>
    </w:p>
    <w:p w14:paraId="1DC7F9F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7.2. </w:t>
      </w:r>
      <w:proofErr w:type="gramStart"/>
      <w:r w:rsidRPr="000D3330">
        <w:rPr>
          <w:rFonts w:ascii="Times New Roman" w:hAnsi="Times New Roman" w:cs="Times New Roman"/>
          <w:sz w:val="12"/>
          <w:szCs w:val="12"/>
        </w:rPr>
        <w:t>Договор</w:t>
      </w:r>
      <w:proofErr w:type="gramEnd"/>
      <w:r w:rsidRPr="000D3330">
        <w:rPr>
          <w:rFonts w:ascii="Times New Roman"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14:paraId="2018E72A" w14:textId="0C6A0BF8"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14:paraId="7668FF9C" w14:textId="353ED7E3"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8.</w:t>
      </w:r>
      <w:r w:rsidRPr="000D3330">
        <w:rPr>
          <w:rFonts w:ascii="Times New Roman" w:hAnsi="Times New Roman" w:cs="Times New Roman"/>
          <w:sz w:val="12"/>
          <w:szCs w:val="12"/>
        </w:rPr>
        <w:t>Рассмотрение и урегулирование споров.</w:t>
      </w:r>
    </w:p>
    <w:p w14:paraId="3522FD3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14:paraId="1A58A5B6"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
    <w:p w14:paraId="55D9E738" w14:textId="0CBA7049"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9.</w:t>
      </w:r>
      <w:r w:rsidRPr="000D3330">
        <w:rPr>
          <w:rFonts w:ascii="Times New Roman" w:hAnsi="Times New Roman" w:cs="Times New Roman"/>
          <w:sz w:val="12"/>
          <w:szCs w:val="12"/>
        </w:rPr>
        <w:t>Неотъемлемой частью договора является.</w:t>
      </w:r>
    </w:p>
    <w:p w14:paraId="238840B6"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14:paraId="3D275923"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9.2. Неотъемлемой частью договора является акт приема-передачи земельного участка.</w:t>
      </w:r>
    </w:p>
    <w:p w14:paraId="29937772"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
    <w:p w14:paraId="195A2130" w14:textId="2A5D54AB"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10.</w:t>
      </w:r>
      <w:r w:rsidRPr="000D3330">
        <w:rPr>
          <w:rFonts w:ascii="Times New Roman" w:hAnsi="Times New Roman" w:cs="Times New Roman"/>
          <w:sz w:val="12"/>
          <w:szCs w:val="12"/>
        </w:rPr>
        <w:t>Адреса и подписи  сторон.</w:t>
      </w:r>
    </w:p>
    <w:p w14:paraId="31B800EF"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«Арендодатель»:</w:t>
      </w:r>
    </w:p>
    <w:p w14:paraId="1673EE56" w14:textId="2338AA26"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14:paraId="0DB80F60" w14:textId="4FE44A1F"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«Арендатор»:</w:t>
      </w:r>
      <w:r w:rsidRPr="000D3330">
        <w:rPr>
          <w:rFonts w:ascii="Times New Roman" w:hAnsi="Times New Roman" w:cs="Times New Roman"/>
          <w:sz w:val="12"/>
          <w:szCs w:val="12"/>
        </w:rPr>
        <w:tab/>
      </w:r>
    </w:p>
    <w:p w14:paraId="53C907FC" w14:textId="03FC6AB2"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sidRPr="000D3330">
        <w:rPr>
          <w:rFonts w:ascii="Times New Roman" w:hAnsi="Times New Roman" w:cs="Times New Roman"/>
          <w:sz w:val="12"/>
          <w:szCs w:val="12"/>
        </w:rPr>
        <w:t>Форма заявки на участие в аукционе</w:t>
      </w:r>
    </w:p>
    <w:p w14:paraId="62443CEA" w14:textId="77777777" w:rsidR="000D3330" w:rsidRPr="000D3330" w:rsidRDefault="000D3330" w:rsidP="000D3330">
      <w:pPr>
        <w:tabs>
          <w:tab w:val="left" w:pos="6936"/>
        </w:tabs>
        <w:spacing w:after="0" w:line="240" w:lineRule="auto"/>
        <w:ind w:firstLine="284"/>
        <w:jc w:val="right"/>
        <w:rPr>
          <w:rFonts w:ascii="Times New Roman" w:hAnsi="Times New Roman" w:cs="Times New Roman"/>
          <w:sz w:val="12"/>
          <w:szCs w:val="12"/>
        </w:rPr>
      </w:pPr>
      <w:r w:rsidRPr="000D3330">
        <w:rPr>
          <w:rFonts w:ascii="Times New Roman" w:hAnsi="Times New Roman" w:cs="Times New Roman"/>
          <w:sz w:val="12"/>
          <w:szCs w:val="12"/>
        </w:rPr>
        <w:t>Регистрационный  номер_______</w:t>
      </w:r>
    </w:p>
    <w:p w14:paraId="6763AFA5" w14:textId="0595E391" w:rsidR="000D3330" w:rsidRPr="000D3330" w:rsidRDefault="000D3330" w:rsidP="000D3330">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«_____» ___________2022года</w:t>
      </w:r>
    </w:p>
    <w:p w14:paraId="7656352A" w14:textId="77777777" w:rsidR="000D3330" w:rsidRPr="000D3330" w:rsidRDefault="000D3330" w:rsidP="000D3330">
      <w:pPr>
        <w:tabs>
          <w:tab w:val="left" w:pos="6936"/>
        </w:tabs>
        <w:spacing w:after="0" w:line="240" w:lineRule="auto"/>
        <w:ind w:firstLine="284"/>
        <w:jc w:val="right"/>
        <w:rPr>
          <w:rFonts w:ascii="Times New Roman" w:hAnsi="Times New Roman" w:cs="Times New Roman"/>
          <w:sz w:val="12"/>
          <w:szCs w:val="12"/>
        </w:rPr>
      </w:pPr>
      <w:r w:rsidRPr="000D3330">
        <w:rPr>
          <w:rFonts w:ascii="Times New Roman" w:hAnsi="Times New Roman" w:cs="Times New Roman"/>
          <w:sz w:val="12"/>
          <w:szCs w:val="12"/>
        </w:rPr>
        <w:t>Продавец: Комитет по управлению</w:t>
      </w:r>
    </w:p>
    <w:p w14:paraId="64427F7F" w14:textId="77777777" w:rsidR="000D3330" w:rsidRPr="000D3330" w:rsidRDefault="000D3330" w:rsidP="000D3330">
      <w:pPr>
        <w:tabs>
          <w:tab w:val="left" w:pos="6936"/>
        </w:tabs>
        <w:spacing w:after="0" w:line="240" w:lineRule="auto"/>
        <w:ind w:firstLine="284"/>
        <w:jc w:val="right"/>
        <w:rPr>
          <w:rFonts w:ascii="Times New Roman" w:hAnsi="Times New Roman" w:cs="Times New Roman"/>
          <w:sz w:val="12"/>
          <w:szCs w:val="12"/>
        </w:rPr>
      </w:pPr>
      <w:r w:rsidRPr="000D3330">
        <w:rPr>
          <w:rFonts w:ascii="Times New Roman" w:hAnsi="Times New Roman" w:cs="Times New Roman"/>
          <w:sz w:val="12"/>
          <w:szCs w:val="12"/>
        </w:rPr>
        <w:t>муниципальным имуществом</w:t>
      </w:r>
    </w:p>
    <w:p w14:paraId="6622130F" w14:textId="77777777" w:rsidR="000D3330" w:rsidRPr="000D3330" w:rsidRDefault="000D3330" w:rsidP="000D3330">
      <w:pPr>
        <w:tabs>
          <w:tab w:val="left" w:pos="6936"/>
        </w:tabs>
        <w:spacing w:after="0" w:line="240" w:lineRule="auto"/>
        <w:ind w:firstLine="284"/>
        <w:jc w:val="right"/>
        <w:rPr>
          <w:rFonts w:ascii="Times New Roman" w:hAnsi="Times New Roman" w:cs="Times New Roman"/>
          <w:sz w:val="12"/>
          <w:szCs w:val="12"/>
        </w:rPr>
      </w:pPr>
      <w:r w:rsidRPr="000D3330">
        <w:rPr>
          <w:rFonts w:ascii="Times New Roman" w:hAnsi="Times New Roman" w:cs="Times New Roman"/>
          <w:sz w:val="12"/>
          <w:szCs w:val="12"/>
        </w:rPr>
        <w:t>муниципального района Сергиевский</w:t>
      </w:r>
    </w:p>
    <w:p w14:paraId="3872CA9C" w14:textId="6247EE4A" w:rsidR="000D3330" w:rsidRPr="000D3330" w:rsidRDefault="000D3330" w:rsidP="000D3330">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1C791E2C" w14:textId="321E662D"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sidRPr="000D3330">
        <w:rPr>
          <w:rFonts w:ascii="Times New Roman" w:hAnsi="Times New Roman" w:cs="Times New Roman"/>
          <w:sz w:val="12"/>
          <w:szCs w:val="12"/>
        </w:rPr>
        <w:t>Заявка на участие в аукционе</w:t>
      </w:r>
    </w:p>
    <w:p w14:paraId="6D874ADC"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
    <w:p w14:paraId="42C87797" w14:textId="5342976D" w:rsidR="000D3330" w:rsidRPr="000D3330" w:rsidRDefault="000D3330" w:rsidP="000D3330">
      <w:pPr>
        <w:pBdr>
          <w:top w:val="single" w:sz="4" w:space="1" w:color="auto"/>
        </w:pBdr>
        <w:tabs>
          <w:tab w:val="left" w:pos="6936"/>
        </w:tabs>
        <w:spacing w:after="0" w:line="240" w:lineRule="auto"/>
        <w:ind w:firstLine="284"/>
        <w:jc w:val="center"/>
        <w:rPr>
          <w:rFonts w:ascii="Times New Roman" w:hAnsi="Times New Roman" w:cs="Times New Roman"/>
          <w:sz w:val="12"/>
          <w:szCs w:val="12"/>
        </w:rPr>
      </w:pPr>
      <w:r w:rsidRPr="000D3330">
        <w:rPr>
          <w:rFonts w:ascii="Times New Roman" w:hAnsi="Times New Roman" w:cs="Times New Roman"/>
          <w:sz w:val="12"/>
          <w:szCs w:val="12"/>
        </w:rPr>
        <w:t xml:space="preserve">(полное наименование и реквизиты юридического лица, ИП или Ф.И.О. и паспортные данные заявителя </w:t>
      </w:r>
      <w:proofErr w:type="spellStart"/>
      <w:r w:rsidRPr="000D3330">
        <w:rPr>
          <w:rFonts w:ascii="Times New Roman" w:hAnsi="Times New Roman" w:cs="Times New Roman"/>
          <w:sz w:val="12"/>
          <w:szCs w:val="12"/>
        </w:rPr>
        <w:t>физ</w:t>
      </w:r>
      <w:proofErr w:type="gramStart"/>
      <w:r w:rsidRPr="000D3330">
        <w:rPr>
          <w:rFonts w:ascii="Times New Roman" w:hAnsi="Times New Roman" w:cs="Times New Roman"/>
          <w:sz w:val="12"/>
          <w:szCs w:val="12"/>
        </w:rPr>
        <w:t>.л</w:t>
      </w:r>
      <w:proofErr w:type="gramEnd"/>
      <w:r w:rsidRPr="000D3330">
        <w:rPr>
          <w:rFonts w:ascii="Times New Roman" w:hAnsi="Times New Roman" w:cs="Times New Roman"/>
          <w:sz w:val="12"/>
          <w:szCs w:val="12"/>
        </w:rPr>
        <w:t>ица</w:t>
      </w:r>
      <w:proofErr w:type="spellEnd"/>
      <w:r w:rsidRPr="000D3330">
        <w:rPr>
          <w:rFonts w:ascii="Times New Roman" w:hAnsi="Times New Roman" w:cs="Times New Roman"/>
          <w:sz w:val="12"/>
          <w:szCs w:val="12"/>
        </w:rPr>
        <w:t>)</w:t>
      </w:r>
    </w:p>
    <w:p w14:paraId="1FA0A5E3"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в лице</w:t>
      </w:r>
    </w:p>
    <w:p w14:paraId="3CB80A96" w14:textId="77777777" w:rsidR="000D3330" w:rsidRDefault="000D3330" w:rsidP="000D3330">
      <w:pPr>
        <w:tabs>
          <w:tab w:val="left" w:pos="6936"/>
        </w:tabs>
        <w:spacing w:after="0" w:line="240" w:lineRule="auto"/>
        <w:ind w:firstLine="284"/>
        <w:jc w:val="both"/>
        <w:rPr>
          <w:rFonts w:ascii="Times New Roman" w:hAnsi="Times New Roman" w:cs="Times New Roman"/>
          <w:sz w:val="12"/>
          <w:szCs w:val="12"/>
        </w:rPr>
      </w:pPr>
    </w:p>
    <w:p w14:paraId="7108BA9F" w14:textId="77777777" w:rsidR="000D3330" w:rsidRPr="000D3330" w:rsidRDefault="000D3330" w:rsidP="000D3330">
      <w:pPr>
        <w:pBdr>
          <w:top w:val="single" w:sz="4" w:space="1" w:color="auto"/>
        </w:pBdr>
        <w:tabs>
          <w:tab w:val="left" w:pos="6936"/>
        </w:tabs>
        <w:spacing w:after="0" w:line="240" w:lineRule="auto"/>
        <w:ind w:firstLine="284"/>
        <w:jc w:val="center"/>
        <w:rPr>
          <w:rFonts w:ascii="Times New Roman" w:hAnsi="Times New Roman" w:cs="Times New Roman"/>
          <w:sz w:val="12"/>
          <w:szCs w:val="12"/>
        </w:rPr>
      </w:pPr>
      <w:r w:rsidRPr="000D3330">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14:paraId="76EC58B3"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roofErr w:type="gramStart"/>
      <w:r w:rsidRPr="000D3330">
        <w:rPr>
          <w:rFonts w:ascii="Times New Roman" w:hAnsi="Times New Roman" w:cs="Times New Roman"/>
          <w:sz w:val="12"/>
          <w:szCs w:val="12"/>
        </w:rPr>
        <w:t>действующего</w:t>
      </w:r>
      <w:proofErr w:type="gramEnd"/>
      <w:r w:rsidRPr="000D3330">
        <w:rPr>
          <w:rFonts w:ascii="Times New Roman" w:hAnsi="Times New Roman" w:cs="Times New Roman"/>
          <w:sz w:val="12"/>
          <w:szCs w:val="12"/>
        </w:rPr>
        <w:t xml:space="preserve"> на основании</w:t>
      </w:r>
    </w:p>
    <w:p w14:paraId="38264298" w14:textId="77777777" w:rsidR="000D3330" w:rsidRDefault="000D3330" w:rsidP="000D3330">
      <w:pPr>
        <w:tabs>
          <w:tab w:val="left" w:pos="6936"/>
        </w:tabs>
        <w:spacing w:after="0" w:line="240" w:lineRule="auto"/>
        <w:ind w:firstLine="284"/>
        <w:jc w:val="both"/>
        <w:rPr>
          <w:rFonts w:ascii="Times New Roman" w:hAnsi="Times New Roman" w:cs="Times New Roman"/>
          <w:sz w:val="12"/>
          <w:szCs w:val="12"/>
        </w:rPr>
      </w:pPr>
    </w:p>
    <w:p w14:paraId="6413BD71" w14:textId="2ED59045" w:rsidR="000D3330" w:rsidRPr="000D3330" w:rsidRDefault="000D3330" w:rsidP="000D3330">
      <w:pPr>
        <w:pBdr>
          <w:top w:val="single" w:sz="4" w:space="1" w:color="auto"/>
        </w:pBdr>
        <w:tabs>
          <w:tab w:val="left" w:pos="6936"/>
        </w:tabs>
        <w:spacing w:after="0" w:line="240" w:lineRule="auto"/>
        <w:ind w:firstLine="284"/>
        <w:jc w:val="center"/>
        <w:rPr>
          <w:rFonts w:ascii="Times New Roman" w:hAnsi="Times New Roman" w:cs="Times New Roman"/>
          <w:sz w:val="12"/>
          <w:szCs w:val="12"/>
        </w:rPr>
      </w:pPr>
      <w:r w:rsidRPr="000D3330">
        <w:rPr>
          <w:rFonts w:ascii="Times New Roman" w:hAnsi="Times New Roman" w:cs="Times New Roman"/>
          <w:sz w:val="12"/>
          <w:szCs w:val="12"/>
        </w:rPr>
        <w:t>(наименование, дата и номер уполномочивающего документа)</w:t>
      </w:r>
    </w:p>
    <w:p w14:paraId="0BD57131" w14:textId="47ECDDB2"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w:t>
      </w:r>
      <w:proofErr w:type="gramStart"/>
      <w:r w:rsidRPr="000D3330">
        <w:rPr>
          <w:rFonts w:ascii="Times New Roman" w:hAnsi="Times New Roman" w:cs="Times New Roman"/>
          <w:sz w:val="12"/>
          <w:szCs w:val="12"/>
        </w:rPr>
        <w:t>2</w:t>
      </w:r>
      <w:proofErr w:type="gramEnd"/>
      <w:r w:rsidRPr="000D3330">
        <w:rPr>
          <w:rFonts w:ascii="Times New Roman" w:hAnsi="Times New Roman" w:cs="Times New Roman"/>
          <w:sz w:val="12"/>
          <w:szCs w:val="12"/>
        </w:rPr>
        <w:t>,  кадастровый номер участка  _______________________________________, категория земель______</w:t>
      </w:r>
      <w:r>
        <w:rPr>
          <w:rFonts w:ascii="Times New Roman" w:hAnsi="Times New Roman" w:cs="Times New Roman"/>
          <w:sz w:val="12"/>
          <w:szCs w:val="12"/>
        </w:rPr>
        <w:t xml:space="preserve">______________________________, </w:t>
      </w:r>
      <w:r w:rsidRPr="000D3330">
        <w:rPr>
          <w:rFonts w:ascii="Times New Roman" w:hAnsi="Times New Roman" w:cs="Times New Roman"/>
          <w:sz w:val="12"/>
          <w:szCs w:val="12"/>
        </w:rPr>
        <w:t>разрешенное использование________________________________________________________________________________.</w:t>
      </w:r>
    </w:p>
    <w:p w14:paraId="16641056"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ОБЯЗУЮСЬ:</w:t>
      </w:r>
    </w:p>
    <w:p w14:paraId="17D37B2D" w14:textId="10A7E35E"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D3330">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Pr="000D3330">
        <w:rPr>
          <w:rFonts w:ascii="Times New Roman" w:hAnsi="Times New Roman" w:cs="Times New Roman"/>
          <w:sz w:val="12"/>
          <w:szCs w:val="12"/>
        </w:rPr>
        <w:t>ии ау</w:t>
      </w:r>
      <w:proofErr w:type="gramEnd"/>
      <w:r w:rsidRPr="000D3330">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14:paraId="27292F36" w14:textId="51FE41B5"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Pr="000D3330">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14:paraId="26C4DEBB" w14:textId="52F7ABD5"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D3330">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0D3330">
        <w:rPr>
          <w:rFonts w:ascii="Times New Roman" w:hAnsi="Times New Roman" w:cs="Times New Roman"/>
          <w:sz w:val="12"/>
          <w:szCs w:val="12"/>
        </w:rPr>
        <w:t>не внесения</w:t>
      </w:r>
      <w:proofErr w:type="gramEnd"/>
      <w:r w:rsidRPr="000D3330">
        <w:rPr>
          <w:rFonts w:ascii="Times New Roman" w:hAnsi="Times New Roman" w:cs="Times New Roman"/>
          <w:sz w:val="12"/>
          <w:szCs w:val="12"/>
        </w:rPr>
        <w:t xml:space="preserve">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14:paraId="69A166AD"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Адрес регистрации (юридический), телефон, e-</w:t>
      </w:r>
      <w:proofErr w:type="spellStart"/>
      <w:r w:rsidRPr="000D3330">
        <w:rPr>
          <w:rFonts w:ascii="Times New Roman" w:hAnsi="Times New Roman" w:cs="Times New Roman"/>
          <w:sz w:val="12"/>
          <w:szCs w:val="12"/>
        </w:rPr>
        <w:t>mail</w:t>
      </w:r>
      <w:proofErr w:type="spellEnd"/>
      <w:r w:rsidRPr="000D3330">
        <w:rPr>
          <w:rFonts w:ascii="Times New Roman" w:hAnsi="Times New Roman" w:cs="Times New Roman"/>
          <w:sz w:val="12"/>
          <w:szCs w:val="12"/>
        </w:rPr>
        <w:t xml:space="preserve"> ЗАЯВИТЕЛЯ и банковские реквизиты для возврата задатка:</w:t>
      </w:r>
    </w:p>
    <w:p w14:paraId="6FECE44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________________________________________________________________________________________________________</w:t>
      </w:r>
    </w:p>
    <w:p w14:paraId="6DFE1AB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________________________________________________________________________________________________________</w:t>
      </w:r>
    </w:p>
    <w:p w14:paraId="48538478"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К заявке прилагаются следующие документы:</w:t>
      </w:r>
    </w:p>
    <w:p w14:paraId="470DCD07"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________________________________________________________________________________________________________</w:t>
      </w:r>
    </w:p>
    <w:p w14:paraId="777F72C9"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________________________________________________________________________________________________________</w:t>
      </w:r>
    </w:p>
    <w:p w14:paraId="579CEC93" w14:textId="33F8C6B8"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14:paraId="5EF4CA09" w14:textId="69EC5B6F" w:rsidR="000D3330" w:rsidRPr="000D3330" w:rsidRDefault="000D3330" w:rsidP="000D3330">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14:paraId="3704EA2A" w14:textId="6FF7A597" w:rsidR="00267C10" w:rsidRDefault="000D3330" w:rsidP="000D3330">
      <w:pPr>
        <w:tabs>
          <w:tab w:val="left" w:pos="6936"/>
        </w:tabs>
        <w:spacing w:after="0" w:line="240" w:lineRule="auto"/>
        <w:ind w:firstLine="284"/>
        <w:jc w:val="right"/>
        <w:rPr>
          <w:rFonts w:ascii="Times New Roman" w:hAnsi="Times New Roman" w:cs="Times New Roman"/>
          <w:sz w:val="12"/>
          <w:szCs w:val="12"/>
        </w:rPr>
      </w:pPr>
      <w:r w:rsidRPr="000D3330">
        <w:rPr>
          <w:rFonts w:ascii="Times New Roman" w:hAnsi="Times New Roman" w:cs="Times New Roman"/>
          <w:sz w:val="12"/>
          <w:szCs w:val="12"/>
        </w:rPr>
        <w:t>«___»__________2022г.  в ____ч. _____мин.</w:t>
      </w:r>
    </w:p>
    <w:tbl>
      <w:tblPr>
        <w:tblW w:w="5000" w:type="pct"/>
        <w:tblLook w:val="0000" w:firstRow="0" w:lastRow="0" w:firstColumn="0" w:lastColumn="0" w:noHBand="0" w:noVBand="0"/>
      </w:tblPr>
      <w:tblGrid>
        <w:gridCol w:w="4214"/>
        <w:gridCol w:w="3515"/>
      </w:tblGrid>
      <w:tr w:rsidR="000D3330" w:rsidRPr="000D3330" w14:paraId="5D2C10C8" w14:textId="77777777" w:rsidTr="000D3330">
        <w:trPr>
          <w:trHeight w:val="70"/>
        </w:trPr>
        <w:tc>
          <w:tcPr>
            <w:tcW w:w="2726" w:type="pct"/>
          </w:tcPr>
          <w:p w14:paraId="72683792" w14:textId="04F11FB8" w:rsidR="000D3330" w:rsidRPr="000D3330" w:rsidRDefault="000D3330" w:rsidP="000D3330">
            <w:pPr>
              <w:spacing w:after="0" w:line="240" w:lineRule="auto"/>
              <w:jc w:val="both"/>
              <w:rPr>
                <w:rFonts w:ascii="Times New Roman" w:hAnsi="Times New Roman" w:cs="Times New Roman"/>
                <w:sz w:val="12"/>
                <w:szCs w:val="12"/>
                <w:u w:val="single"/>
              </w:rPr>
            </w:pPr>
            <w:r w:rsidRPr="000D3330">
              <w:rPr>
                <w:rFonts w:ascii="Times New Roman" w:hAnsi="Times New Roman" w:cs="Times New Roman"/>
                <w:sz w:val="12"/>
                <w:szCs w:val="12"/>
                <w:u w:val="single"/>
              </w:rPr>
              <w:t>Подпись ПРЕТЕНДЕНТА</w:t>
            </w:r>
          </w:p>
          <w:p w14:paraId="2328C025" w14:textId="77777777" w:rsidR="000D3330" w:rsidRPr="000D3330" w:rsidRDefault="000D3330" w:rsidP="000D3330">
            <w:pPr>
              <w:spacing w:after="0" w:line="240" w:lineRule="auto"/>
              <w:jc w:val="both"/>
              <w:rPr>
                <w:rFonts w:ascii="Times New Roman" w:hAnsi="Times New Roman" w:cs="Times New Roman"/>
                <w:sz w:val="12"/>
                <w:szCs w:val="12"/>
              </w:rPr>
            </w:pPr>
            <w:r w:rsidRPr="000D3330">
              <w:rPr>
                <w:rFonts w:ascii="Times New Roman" w:hAnsi="Times New Roman" w:cs="Times New Roman"/>
                <w:sz w:val="12"/>
                <w:szCs w:val="12"/>
              </w:rPr>
              <w:t>_________________</w:t>
            </w:r>
          </w:p>
          <w:p w14:paraId="6D6018B1" w14:textId="77777777" w:rsidR="000D3330" w:rsidRPr="000D3330" w:rsidRDefault="000D3330" w:rsidP="000D3330">
            <w:pPr>
              <w:spacing w:after="0" w:line="240" w:lineRule="auto"/>
              <w:jc w:val="both"/>
              <w:rPr>
                <w:rFonts w:ascii="Times New Roman" w:hAnsi="Times New Roman" w:cs="Times New Roman"/>
                <w:sz w:val="12"/>
                <w:szCs w:val="12"/>
              </w:rPr>
            </w:pPr>
            <w:r w:rsidRPr="000D3330">
              <w:rPr>
                <w:rFonts w:ascii="Times New Roman" w:hAnsi="Times New Roman" w:cs="Times New Roman"/>
                <w:sz w:val="12"/>
                <w:szCs w:val="12"/>
              </w:rPr>
              <w:t xml:space="preserve">       </w:t>
            </w:r>
            <w:r w:rsidRPr="000D3330">
              <w:rPr>
                <w:rFonts w:ascii="Times New Roman" w:hAnsi="Times New Roman" w:cs="Times New Roman"/>
                <w:sz w:val="12"/>
                <w:szCs w:val="12"/>
                <w:vertAlign w:val="superscript"/>
              </w:rPr>
              <w:t>(М.П. при наличии)</w:t>
            </w:r>
            <w:r w:rsidRPr="000D3330">
              <w:rPr>
                <w:rFonts w:ascii="Times New Roman" w:hAnsi="Times New Roman" w:cs="Times New Roman"/>
                <w:sz w:val="12"/>
                <w:szCs w:val="12"/>
              </w:rPr>
              <w:t xml:space="preserve">                                  </w:t>
            </w:r>
          </w:p>
        </w:tc>
        <w:tc>
          <w:tcPr>
            <w:tcW w:w="2274" w:type="pct"/>
          </w:tcPr>
          <w:p w14:paraId="0C5A7CED" w14:textId="315A9888" w:rsidR="000D3330" w:rsidRPr="000D3330" w:rsidRDefault="000D3330" w:rsidP="000D3330">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14:paraId="067753B0" w14:textId="77777777" w:rsidR="000D3330" w:rsidRPr="000D3330" w:rsidRDefault="000D3330" w:rsidP="000D3330">
            <w:pPr>
              <w:spacing w:after="0" w:line="240" w:lineRule="auto"/>
              <w:jc w:val="center"/>
              <w:rPr>
                <w:rFonts w:ascii="Times New Roman" w:hAnsi="Times New Roman" w:cs="Times New Roman"/>
                <w:sz w:val="12"/>
                <w:szCs w:val="12"/>
              </w:rPr>
            </w:pPr>
            <w:r w:rsidRPr="000D3330">
              <w:rPr>
                <w:rFonts w:ascii="Times New Roman" w:hAnsi="Times New Roman" w:cs="Times New Roman"/>
                <w:sz w:val="12"/>
                <w:szCs w:val="12"/>
              </w:rPr>
              <w:t>_________________</w:t>
            </w:r>
          </w:p>
          <w:p w14:paraId="2AD23445" w14:textId="77777777" w:rsidR="000D3330" w:rsidRPr="000D3330" w:rsidRDefault="000D3330" w:rsidP="000D3330">
            <w:pPr>
              <w:tabs>
                <w:tab w:val="center" w:pos="2412"/>
              </w:tabs>
              <w:spacing w:after="0" w:line="240" w:lineRule="auto"/>
              <w:rPr>
                <w:rFonts w:ascii="Times New Roman" w:hAnsi="Times New Roman" w:cs="Times New Roman"/>
                <w:sz w:val="12"/>
                <w:szCs w:val="12"/>
              </w:rPr>
            </w:pPr>
            <w:r w:rsidRPr="000D3330">
              <w:rPr>
                <w:rFonts w:ascii="Times New Roman" w:hAnsi="Times New Roman" w:cs="Times New Roman"/>
                <w:sz w:val="12"/>
                <w:szCs w:val="12"/>
              </w:rPr>
              <w:tab/>
              <w:t xml:space="preserve">                     </w:t>
            </w:r>
          </w:p>
        </w:tc>
      </w:tr>
    </w:tbl>
    <w:p w14:paraId="58823AB5" w14:textId="5419C7B1"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sidRPr="000D3330">
        <w:rPr>
          <w:rFonts w:ascii="Times New Roman" w:hAnsi="Times New Roman" w:cs="Times New Roman"/>
          <w:sz w:val="12"/>
          <w:szCs w:val="12"/>
        </w:rPr>
        <w:t>ИНФОРМАЦИОННОЕ СООБЩЕНИЕ О ПРОВЕДЕН</w:t>
      </w:r>
      <w:proofErr w:type="gramStart"/>
      <w:r w:rsidRPr="000D3330">
        <w:rPr>
          <w:rFonts w:ascii="Times New Roman" w:hAnsi="Times New Roman" w:cs="Times New Roman"/>
          <w:sz w:val="12"/>
          <w:szCs w:val="12"/>
        </w:rPr>
        <w:t>ИИ АУ</w:t>
      </w:r>
      <w:proofErr w:type="gramEnd"/>
      <w:r w:rsidRPr="000D3330">
        <w:rPr>
          <w:rFonts w:ascii="Times New Roman" w:hAnsi="Times New Roman" w:cs="Times New Roman"/>
          <w:sz w:val="12"/>
          <w:szCs w:val="12"/>
        </w:rPr>
        <w:t>КЦИОНА</w:t>
      </w:r>
    </w:p>
    <w:p w14:paraId="171307D9"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roofErr w:type="gramStart"/>
      <w:r w:rsidRPr="000D3330">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№526-р от 21.07.2022г. «О проведении аукциона на право заключения договоров аренды земельных участков, предназначенных для индивидуального жилищного строительства» сообщает, что 29 августа 2022 года в 09 часов 00 минут, по адресу:</w:t>
      </w:r>
      <w:proofErr w:type="gramEnd"/>
      <w:r w:rsidRPr="000D3330">
        <w:rPr>
          <w:rFonts w:ascii="Times New Roman" w:hAnsi="Times New Roman" w:cs="Times New Roman"/>
          <w:sz w:val="12"/>
          <w:szCs w:val="12"/>
        </w:rPr>
        <w:t xml:space="preserve"> Самарская область, Сергиевский район, с. Сергиевск, ул. </w:t>
      </w:r>
      <w:r w:rsidRPr="000D3330">
        <w:rPr>
          <w:rFonts w:ascii="Times New Roman" w:hAnsi="Times New Roman" w:cs="Times New Roman"/>
          <w:sz w:val="12"/>
          <w:szCs w:val="12"/>
        </w:rPr>
        <w:lastRenderedPageBreak/>
        <w:t xml:space="preserve">Ленина, д. 15А, </w:t>
      </w:r>
      <w:proofErr w:type="spellStart"/>
      <w:r w:rsidRPr="000D3330">
        <w:rPr>
          <w:rFonts w:ascii="Times New Roman" w:hAnsi="Times New Roman" w:cs="Times New Roman"/>
          <w:sz w:val="12"/>
          <w:szCs w:val="12"/>
        </w:rPr>
        <w:t>каб</w:t>
      </w:r>
      <w:proofErr w:type="spellEnd"/>
      <w:r w:rsidRPr="000D3330">
        <w:rPr>
          <w:rFonts w:ascii="Times New Roman" w:hAnsi="Times New Roman" w:cs="Times New Roman"/>
          <w:sz w:val="12"/>
          <w:szCs w:val="12"/>
        </w:rPr>
        <w:t>. № 20 состоится аукцион, открытый по составу участников, на право заключения договоров аренды земельных участков по лотам:</w:t>
      </w:r>
    </w:p>
    <w:p w14:paraId="5020DE5B"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Лот №1 – земельный участок, площадь 1082 </w:t>
      </w:r>
      <w:proofErr w:type="spellStart"/>
      <w:r w:rsidRPr="000D3330">
        <w:rPr>
          <w:rFonts w:ascii="Times New Roman" w:hAnsi="Times New Roman" w:cs="Times New Roman"/>
          <w:sz w:val="12"/>
          <w:szCs w:val="12"/>
        </w:rPr>
        <w:t>кв.м</w:t>
      </w:r>
      <w:proofErr w:type="spellEnd"/>
      <w:r w:rsidRPr="000D3330">
        <w:rPr>
          <w:rFonts w:ascii="Times New Roman" w:hAnsi="Times New Roman" w:cs="Times New Roman"/>
          <w:sz w:val="12"/>
          <w:szCs w:val="12"/>
        </w:rPr>
        <w:t>., кадастровый номер 63:31:1101019:670,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Сургут, поселок Сургут, улица Дорожная, земельный участок 46.</w:t>
      </w:r>
    </w:p>
    <w:p w14:paraId="17FF30B0"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Обременения: не зарегистрированы.</w:t>
      </w:r>
    </w:p>
    <w:p w14:paraId="33FB8B6E"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Начальная цена предмета торгов: 15776,00 рублей в год. </w:t>
      </w:r>
    </w:p>
    <w:p w14:paraId="5420DD57"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Шаг аукциона:  473,00 рублей. </w:t>
      </w:r>
    </w:p>
    <w:p w14:paraId="0BD83F68"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Сумма задатка: 15776,00 рублей.</w:t>
      </w:r>
    </w:p>
    <w:p w14:paraId="1A0442B9" w14:textId="7C0EC25D"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30806D21"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Лот №2 – земельный участок, площадь 1090 </w:t>
      </w:r>
      <w:proofErr w:type="spellStart"/>
      <w:r w:rsidRPr="000D3330">
        <w:rPr>
          <w:rFonts w:ascii="Times New Roman" w:hAnsi="Times New Roman" w:cs="Times New Roman"/>
          <w:sz w:val="12"/>
          <w:szCs w:val="12"/>
        </w:rPr>
        <w:t>кв.м</w:t>
      </w:r>
      <w:proofErr w:type="spellEnd"/>
      <w:r w:rsidRPr="000D3330">
        <w:rPr>
          <w:rFonts w:ascii="Times New Roman" w:hAnsi="Times New Roman" w:cs="Times New Roman"/>
          <w:sz w:val="12"/>
          <w:szCs w:val="12"/>
        </w:rPr>
        <w:t>., кадастровый номер 63:31:1101019:669,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Сургут, поселок Сургут, улица Дорожная, земельный участок 48.</w:t>
      </w:r>
    </w:p>
    <w:p w14:paraId="49E76520"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Обременения: не зарегистрированы.</w:t>
      </w:r>
    </w:p>
    <w:p w14:paraId="4D1F6A2B"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Начальная цена предмета торгов: 15892,00 рублей в год. </w:t>
      </w:r>
    </w:p>
    <w:p w14:paraId="4938E2E4"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Шаг аукциона:  476,00 рублей. </w:t>
      </w:r>
    </w:p>
    <w:p w14:paraId="2665148E"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Сумма задатка: 15892,00 рублей.</w:t>
      </w:r>
    </w:p>
    <w:p w14:paraId="345108E6" w14:textId="5D436DA8"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23CF2192"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Лот №3 – земельный участок, площадь 1089 </w:t>
      </w:r>
      <w:proofErr w:type="spellStart"/>
      <w:r w:rsidRPr="000D3330">
        <w:rPr>
          <w:rFonts w:ascii="Times New Roman" w:hAnsi="Times New Roman" w:cs="Times New Roman"/>
          <w:sz w:val="12"/>
          <w:szCs w:val="12"/>
        </w:rPr>
        <w:t>кв.м</w:t>
      </w:r>
      <w:proofErr w:type="spellEnd"/>
      <w:r w:rsidRPr="000D3330">
        <w:rPr>
          <w:rFonts w:ascii="Times New Roman" w:hAnsi="Times New Roman" w:cs="Times New Roman"/>
          <w:sz w:val="12"/>
          <w:szCs w:val="12"/>
        </w:rPr>
        <w:t>., кадастровый номер 63:31:1101019:668,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Сургут, поселок Сургут, улица Дорожная, земельный участок 50.</w:t>
      </w:r>
    </w:p>
    <w:p w14:paraId="5C47927D"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Обременения: не зарегистрированы.</w:t>
      </w:r>
    </w:p>
    <w:p w14:paraId="40CBA4F2"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Начальная цена предмета торгов: 15878,00 рублей в год. </w:t>
      </w:r>
    </w:p>
    <w:p w14:paraId="5F83A217"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Шаг аукциона:  476,00 рублей. </w:t>
      </w:r>
    </w:p>
    <w:p w14:paraId="57EE45D0"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Сумма задатка: 15878,00 рублей.</w:t>
      </w:r>
    </w:p>
    <w:p w14:paraId="736401FD" w14:textId="7ED2BA3E"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5EAD4038"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Лот №4 – земельный участок, площадь 1089 </w:t>
      </w:r>
      <w:proofErr w:type="spellStart"/>
      <w:r w:rsidRPr="000D3330">
        <w:rPr>
          <w:rFonts w:ascii="Times New Roman" w:hAnsi="Times New Roman" w:cs="Times New Roman"/>
          <w:sz w:val="12"/>
          <w:szCs w:val="12"/>
        </w:rPr>
        <w:t>кв.м</w:t>
      </w:r>
      <w:proofErr w:type="spellEnd"/>
      <w:r w:rsidRPr="000D3330">
        <w:rPr>
          <w:rFonts w:ascii="Times New Roman" w:hAnsi="Times New Roman" w:cs="Times New Roman"/>
          <w:sz w:val="12"/>
          <w:szCs w:val="12"/>
        </w:rPr>
        <w:t>., кадастровый номер 63:31:1101019:667,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Сургут, поселок Сургут, улица Дорожная, земельный участок 52.</w:t>
      </w:r>
    </w:p>
    <w:p w14:paraId="3785812E"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Обременения: не зарегистрированы.</w:t>
      </w:r>
    </w:p>
    <w:p w14:paraId="17B99D93"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Начальная цена предмета торгов: 15878,00 рублей в год. </w:t>
      </w:r>
    </w:p>
    <w:p w14:paraId="46DEDE67"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Шаг аукциона:  476,00 рублей. </w:t>
      </w:r>
    </w:p>
    <w:p w14:paraId="6F06F2A0"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Сумма задатка: 15878,00 рублей.</w:t>
      </w:r>
    </w:p>
    <w:p w14:paraId="4F88BED9" w14:textId="753FD228"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4C0E70F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Лот №5 – земельный участок, площадь 1088 </w:t>
      </w:r>
      <w:proofErr w:type="spellStart"/>
      <w:r w:rsidRPr="000D3330">
        <w:rPr>
          <w:rFonts w:ascii="Times New Roman" w:hAnsi="Times New Roman" w:cs="Times New Roman"/>
          <w:sz w:val="12"/>
          <w:szCs w:val="12"/>
        </w:rPr>
        <w:t>кв.м</w:t>
      </w:r>
      <w:proofErr w:type="spellEnd"/>
      <w:r w:rsidRPr="000D3330">
        <w:rPr>
          <w:rFonts w:ascii="Times New Roman" w:hAnsi="Times New Roman" w:cs="Times New Roman"/>
          <w:sz w:val="12"/>
          <w:szCs w:val="12"/>
        </w:rPr>
        <w:t>., кадастровый номер 63:31:1101019:666,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Сургут, поселок Сургут, улица Дорожная, земельный участок 54.</w:t>
      </w:r>
    </w:p>
    <w:p w14:paraId="611056F2"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Обременения: не зарегистрированы.</w:t>
      </w:r>
    </w:p>
    <w:p w14:paraId="4AE469FD"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Начальная цена предмета торгов: 15863,00 рублей в год. </w:t>
      </w:r>
    </w:p>
    <w:p w14:paraId="37C2F437"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Шаг аукциона:  475,00 рублей. </w:t>
      </w:r>
    </w:p>
    <w:p w14:paraId="4D1FABA2"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Сумма задатка: 15863,00 рублей.</w:t>
      </w:r>
    </w:p>
    <w:p w14:paraId="01ADB661" w14:textId="2C6E4FA1"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003A4AE9"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Максимально и (или) минимально допустимые параметры разрешенного строительства объектов капитального строительства на земельных участках: </w:t>
      </w:r>
    </w:p>
    <w:p w14:paraId="57586B71"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roofErr w:type="gramStart"/>
      <w:r w:rsidRPr="000D3330">
        <w:rPr>
          <w:rFonts w:ascii="Times New Roman" w:hAnsi="Times New Roman" w:cs="Times New Roman"/>
          <w:sz w:val="12"/>
          <w:szCs w:val="12"/>
        </w:rPr>
        <w:t>Согласно Правил</w:t>
      </w:r>
      <w:proofErr w:type="gramEnd"/>
      <w:r w:rsidRPr="000D3330">
        <w:rPr>
          <w:rFonts w:ascii="Times New Roman" w:hAnsi="Times New Roman" w:cs="Times New Roman"/>
          <w:sz w:val="12"/>
          <w:szCs w:val="12"/>
        </w:rPr>
        <w:t xml:space="preserve"> землепользования и застройки сельского поселения Сургут </w:t>
      </w:r>
      <w:proofErr w:type="spellStart"/>
      <w:r w:rsidRPr="000D3330">
        <w:rPr>
          <w:rFonts w:ascii="Times New Roman" w:hAnsi="Times New Roman" w:cs="Times New Roman"/>
          <w:sz w:val="12"/>
          <w:szCs w:val="12"/>
        </w:rPr>
        <w:t>м.р</w:t>
      </w:r>
      <w:proofErr w:type="spellEnd"/>
      <w:r w:rsidRPr="000D3330">
        <w:rPr>
          <w:rFonts w:ascii="Times New Roman"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0D3330">
        <w:rPr>
          <w:rFonts w:ascii="Times New Roman" w:hAnsi="Times New Roman" w:cs="Times New Roman"/>
          <w:sz w:val="12"/>
          <w:szCs w:val="12"/>
        </w:rPr>
        <w:t>с.п</w:t>
      </w:r>
      <w:proofErr w:type="spellEnd"/>
      <w:r w:rsidRPr="000D3330">
        <w:rPr>
          <w:rFonts w:ascii="Times New Roman" w:hAnsi="Times New Roman" w:cs="Times New Roman"/>
          <w:sz w:val="12"/>
          <w:szCs w:val="12"/>
        </w:rPr>
        <w:t>. Сургут муниципального района Сергиевский Самарской области №29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данным земельным участкам, расположенным в территориальной зоне  – Ж</w:t>
      </w:r>
      <w:proofErr w:type="gramStart"/>
      <w:r w:rsidRPr="000D3330">
        <w:rPr>
          <w:rFonts w:ascii="Times New Roman" w:hAnsi="Times New Roman" w:cs="Times New Roman"/>
          <w:sz w:val="12"/>
          <w:szCs w:val="12"/>
        </w:rPr>
        <w:t>1</w:t>
      </w:r>
      <w:proofErr w:type="gramEnd"/>
      <w:r w:rsidRPr="000D3330">
        <w:rPr>
          <w:rFonts w:ascii="Times New Roman" w:hAnsi="Times New Roman" w:cs="Times New Roman"/>
          <w:sz w:val="12"/>
          <w:szCs w:val="12"/>
        </w:rPr>
        <w:t xml:space="preserve">, минимальная площадь земельного участка для индивидуальной жилой застройки – 600 </w:t>
      </w:r>
      <w:proofErr w:type="spellStart"/>
      <w:r w:rsidRPr="000D3330">
        <w:rPr>
          <w:rFonts w:ascii="Times New Roman" w:hAnsi="Times New Roman" w:cs="Times New Roman"/>
          <w:sz w:val="12"/>
          <w:szCs w:val="12"/>
        </w:rPr>
        <w:t>кв.м</w:t>
      </w:r>
      <w:proofErr w:type="spellEnd"/>
      <w:r w:rsidRPr="000D3330">
        <w:rPr>
          <w:rFonts w:ascii="Times New Roman" w:hAnsi="Times New Roman" w:cs="Times New Roman"/>
          <w:sz w:val="12"/>
          <w:szCs w:val="12"/>
        </w:rPr>
        <w:t xml:space="preserve">., максимальная площадь земельного участка для индивидуальной жилой застройки – 1500 </w:t>
      </w:r>
      <w:proofErr w:type="spellStart"/>
      <w:r w:rsidRPr="000D3330">
        <w:rPr>
          <w:rFonts w:ascii="Times New Roman" w:hAnsi="Times New Roman" w:cs="Times New Roman"/>
          <w:sz w:val="12"/>
          <w:szCs w:val="12"/>
        </w:rPr>
        <w:t>кв.м</w:t>
      </w:r>
      <w:proofErr w:type="spellEnd"/>
      <w:r w:rsidRPr="000D3330">
        <w:rPr>
          <w:rFonts w:ascii="Times New Roman" w:hAnsi="Times New Roman" w:cs="Times New Roman"/>
          <w:sz w:val="12"/>
          <w:szCs w:val="12"/>
        </w:rPr>
        <w:t xml:space="preserve">., предельная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w:t>
      </w:r>
      <w:proofErr w:type="spellStart"/>
      <w:r w:rsidRPr="000D3330">
        <w:rPr>
          <w:rFonts w:ascii="Times New Roman" w:hAnsi="Times New Roman" w:cs="Times New Roman"/>
          <w:sz w:val="12"/>
          <w:szCs w:val="12"/>
        </w:rPr>
        <w:t>Ммаксимальный</w:t>
      </w:r>
      <w:proofErr w:type="spellEnd"/>
      <w:r w:rsidRPr="000D3330">
        <w:rPr>
          <w:rFonts w:ascii="Times New Roman" w:hAnsi="Times New Roman" w:cs="Times New Roman"/>
          <w:sz w:val="12"/>
          <w:szCs w:val="12"/>
        </w:rPr>
        <w:t xml:space="preserve"> процент застройки в границах земельного участка для индивидуальной жилой застройки – 60%.</w:t>
      </w:r>
    </w:p>
    <w:p w14:paraId="761EB19F"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Технические условия подключения к сетям инженерно-технического обеспечения проектируемых объектов в границах земельного участка. </w:t>
      </w:r>
    </w:p>
    <w:p w14:paraId="12912011"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На основании сведений №075/64 от 16.03.2022г.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 </w:t>
      </w:r>
    </w:p>
    <w:p w14:paraId="6487F707"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14:paraId="4F1CB2FD"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В соответствии с приказами:</w:t>
      </w:r>
    </w:p>
    <w:p w14:paraId="1B0B7FE2"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1. </w:t>
      </w:r>
      <w:proofErr w:type="gramStart"/>
      <w:r w:rsidRPr="000D3330">
        <w:rPr>
          <w:rFonts w:ascii="Times New Roman"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0D3330">
        <w:rPr>
          <w:rFonts w:ascii="Times New Roman"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w:t>
      </w:r>
      <w:proofErr w:type="gramStart"/>
      <w:r w:rsidRPr="000D3330">
        <w:rPr>
          <w:rFonts w:ascii="Times New Roman" w:hAnsi="Times New Roman" w:cs="Times New Roman"/>
          <w:sz w:val="12"/>
          <w:szCs w:val="12"/>
        </w:rPr>
        <w:t>и</w:t>
      </w:r>
      <w:proofErr w:type="gramEnd"/>
      <w:r w:rsidRPr="000D3330">
        <w:rPr>
          <w:rFonts w:ascii="Times New Roman" w:hAnsi="Times New Roman" w:cs="Times New Roman"/>
          <w:sz w:val="12"/>
          <w:szCs w:val="12"/>
        </w:rPr>
        <w:t xml:space="preserve"> 3 лет.</w:t>
      </w:r>
    </w:p>
    <w:p w14:paraId="62A4922A" w14:textId="1EF19A26"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2. </w:t>
      </w:r>
      <w:proofErr w:type="gramStart"/>
      <w:r w:rsidRPr="000D3330">
        <w:rPr>
          <w:rFonts w:ascii="Times New Roman" w:hAnsi="Times New Roman" w:cs="Times New Roman"/>
          <w:sz w:val="12"/>
          <w:szCs w:val="12"/>
        </w:rPr>
        <w:t xml:space="preserve">Министерства энергетики и жилищно-коммунального хозяйства Самарской области от 28.12.2020г. №887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w:t>
      </w:r>
      <w:proofErr w:type="spellStart"/>
      <w:r w:rsidRPr="000D3330">
        <w:rPr>
          <w:rFonts w:ascii="Times New Roman" w:hAnsi="Times New Roman" w:cs="Times New Roman"/>
          <w:sz w:val="12"/>
          <w:szCs w:val="12"/>
        </w:rPr>
        <w:t>энергопринимающих</w:t>
      </w:r>
      <w:proofErr w:type="spellEnd"/>
      <w:r w:rsidRPr="000D3330">
        <w:rPr>
          <w:rFonts w:ascii="Times New Roman"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0D3330">
        <w:rPr>
          <w:rFonts w:ascii="Times New Roman"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14:paraId="5E88316B"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lastRenderedPageBreak/>
        <w:t>На основании сведений  №889 от 11.05.2022г. общества с ограниченной ответственностью «Сервисная Коммунальная Компания»</w:t>
      </w:r>
    </w:p>
    <w:p w14:paraId="29DCBFBF"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1. </w:t>
      </w:r>
      <w:proofErr w:type="gramStart"/>
      <w:r w:rsidRPr="000D3330">
        <w:rPr>
          <w:rFonts w:ascii="Times New Roman" w:hAnsi="Times New Roman" w:cs="Times New Roman"/>
          <w:sz w:val="12"/>
          <w:szCs w:val="12"/>
        </w:rPr>
        <w:t>Присоединение произвести к существующему ПВХ водопроводу Ǿ 110 мм в существующем колодце по ул. Дорожной при помощи соединения типа «Сиделка» (ГОСТ 12.3.003-75, 52134-2003).</w:t>
      </w:r>
      <w:proofErr w:type="gramEnd"/>
    </w:p>
    <w:p w14:paraId="14B4CF1E"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14:paraId="777A655F"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14:paraId="2D8FE58C"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4. После монтажа колодца и при его эксплуатации не препятствовать специалистам ООО «Сервисная Коммунальная Компания» в производстве различного вида работ в нем.</w:t>
      </w:r>
    </w:p>
    <w:p w14:paraId="04660567"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  В месте врезки установить запорную арматуру (ГОСТ 26304-84).</w:t>
      </w:r>
    </w:p>
    <w:p w14:paraId="58E9F637"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6. Трубопровод на здание выполнить из сертифицированного материала трубой ПВХ на глубине 2,2 м (ГОСТ 18599-2001).</w:t>
      </w:r>
    </w:p>
    <w:p w14:paraId="229785DB"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7. Земляные работы производить в соответствии с «Ордером на право производства земляных работ».</w:t>
      </w:r>
    </w:p>
    <w:p w14:paraId="29F6EF49"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8. Предельная свободная мощность водопровода 0,8 м3 в час, при скорости потока воды 1,2 м/</w:t>
      </w:r>
      <w:proofErr w:type="gramStart"/>
      <w:r w:rsidRPr="000D3330">
        <w:rPr>
          <w:rFonts w:ascii="Times New Roman" w:hAnsi="Times New Roman" w:cs="Times New Roman"/>
          <w:sz w:val="12"/>
          <w:szCs w:val="12"/>
        </w:rPr>
        <w:t>с</w:t>
      </w:r>
      <w:proofErr w:type="gramEnd"/>
      <w:r w:rsidRPr="000D3330">
        <w:rPr>
          <w:rFonts w:ascii="Times New Roman" w:hAnsi="Times New Roman" w:cs="Times New Roman"/>
          <w:sz w:val="12"/>
          <w:szCs w:val="12"/>
        </w:rPr>
        <w:t xml:space="preserve"> и </w:t>
      </w:r>
      <w:proofErr w:type="gramStart"/>
      <w:r w:rsidRPr="000D3330">
        <w:rPr>
          <w:rFonts w:ascii="Times New Roman" w:hAnsi="Times New Roman" w:cs="Times New Roman"/>
          <w:sz w:val="12"/>
          <w:szCs w:val="12"/>
        </w:rPr>
        <w:t>внутреннем</w:t>
      </w:r>
      <w:proofErr w:type="gramEnd"/>
      <w:r w:rsidRPr="000D3330">
        <w:rPr>
          <w:rFonts w:ascii="Times New Roman" w:hAnsi="Times New Roman" w:cs="Times New Roman"/>
          <w:sz w:val="12"/>
          <w:szCs w:val="12"/>
        </w:rPr>
        <w:t xml:space="preserve"> диаметре трубопровода не более 20 мм.</w:t>
      </w:r>
    </w:p>
    <w:p w14:paraId="01469D5D"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9. После производства земляных работ выполнить планировку места прокладки водопровода.</w:t>
      </w:r>
    </w:p>
    <w:p w14:paraId="0D0FA419"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10. Установить прибор учета холодной воды на врезке в проектируемом колодце. (ГОСТ 8.156-83 и МИ 1592-99)</w:t>
      </w:r>
    </w:p>
    <w:p w14:paraId="2C17061C"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11. Приемку выполненных работ производит ООО «Сервисная Коммунальная Компания» по письменному запросу.</w:t>
      </w:r>
    </w:p>
    <w:p w14:paraId="0A5239E7"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12. Заключить с ООО «Сервисная Коммунальная Компания» договор на отпуск воды.</w:t>
      </w:r>
    </w:p>
    <w:p w14:paraId="0F8406F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13. Срок действия технических условий – 3 года.</w:t>
      </w:r>
    </w:p>
    <w:p w14:paraId="570BB164"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14. Врезку в существующий водопровод производят специалист</w:t>
      </w:r>
      <w:proofErr w:type="gramStart"/>
      <w:r w:rsidRPr="000D3330">
        <w:rPr>
          <w:rFonts w:ascii="Times New Roman" w:hAnsi="Times New Roman" w:cs="Times New Roman"/>
          <w:sz w:val="12"/>
          <w:szCs w:val="12"/>
        </w:rPr>
        <w:t>ы ООО</w:t>
      </w:r>
      <w:proofErr w:type="gramEnd"/>
      <w:r w:rsidRPr="000D3330">
        <w:rPr>
          <w:rFonts w:ascii="Times New Roman" w:hAnsi="Times New Roman" w:cs="Times New Roman"/>
          <w:sz w:val="12"/>
          <w:szCs w:val="12"/>
        </w:rPr>
        <w:t xml:space="preserve"> «СКК» после выполнения пунктов 1-12 настоящих технических условий.</w:t>
      </w:r>
    </w:p>
    <w:p w14:paraId="22BB9D22" w14:textId="34083DD0"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15. Дублирующий прибор учета абонемент имеет право ус</w:t>
      </w:r>
      <w:r>
        <w:rPr>
          <w:rFonts w:ascii="Times New Roman" w:hAnsi="Times New Roman" w:cs="Times New Roman"/>
          <w:sz w:val="12"/>
          <w:szCs w:val="12"/>
        </w:rPr>
        <w:t>тановить в любом удобном месте.</w:t>
      </w:r>
    </w:p>
    <w:p w14:paraId="1287E983"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В соответствии с письмом № 31-05/07355/УПТП/4 от 05.05.2022 г. Общества с ограниченной ответственностью «</w:t>
      </w:r>
      <w:proofErr w:type="spellStart"/>
      <w:r w:rsidRPr="000D3330">
        <w:rPr>
          <w:rFonts w:ascii="Times New Roman" w:hAnsi="Times New Roman" w:cs="Times New Roman"/>
          <w:sz w:val="12"/>
          <w:szCs w:val="12"/>
        </w:rPr>
        <w:t>Средневолжская</w:t>
      </w:r>
      <w:proofErr w:type="spellEnd"/>
      <w:r w:rsidRPr="000D3330">
        <w:rPr>
          <w:rFonts w:ascii="Times New Roman" w:hAnsi="Times New Roman" w:cs="Times New Roman"/>
          <w:sz w:val="12"/>
          <w:szCs w:val="12"/>
        </w:rPr>
        <w:t xml:space="preserve"> газовая компания» техническая возможность присоединения к сети газораспределения имеется.</w:t>
      </w:r>
    </w:p>
    <w:p w14:paraId="0315F6FF"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Кроме того, сообщаем запрашиваемую информацию, а именно:</w:t>
      </w:r>
    </w:p>
    <w:p w14:paraId="7CB15526"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1. максимальная нагрузка (часовой расход газа) – в соответствии с п.2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14:paraId="3A1C7BB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2. сроки подключения (технологического присоединения) в соответствии с </w:t>
      </w:r>
      <w:proofErr w:type="spellStart"/>
      <w:r w:rsidRPr="000D3330">
        <w:rPr>
          <w:rFonts w:ascii="Times New Roman" w:hAnsi="Times New Roman" w:cs="Times New Roman"/>
          <w:sz w:val="12"/>
          <w:szCs w:val="12"/>
        </w:rPr>
        <w:t>пп</w:t>
      </w:r>
      <w:proofErr w:type="spellEnd"/>
      <w:r w:rsidRPr="000D3330">
        <w:rPr>
          <w:rFonts w:ascii="Times New Roman" w:hAnsi="Times New Roman" w:cs="Times New Roman"/>
          <w:sz w:val="12"/>
          <w:szCs w:val="12"/>
        </w:rPr>
        <w:t>. 53 и 54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14:paraId="71C2A4B2"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3. срок действия технических условий – 36 месяцев;</w:t>
      </w:r>
    </w:p>
    <w:p w14:paraId="5335279D"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4. размер платы за подключение (технологическое присоединение) – в соответствии с п.70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14:paraId="393DA20E"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земельного участка необходимо обратиться в ООО «СВГК» (газораспределительная организация)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 со следующими документами:</w:t>
      </w:r>
    </w:p>
    <w:p w14:paraId="0C7EBBC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1. Заявка о подключении (технологическом присоединения) объекта капитального строительства к газораспределительной сет</w:t>
      </w:r>
      <w:proofErr w:type="gramStart"/>
      <w:r w:rsidRPr="000D3330">
        <w:rPr>
          <w:rFonts w:ascii="Times New Roman" w:hAnsi="Times New Roman" w:cs="Times New Roman"/>
          <w:sz w:val="12"/>
          <w:szCs w:val="12"/>
        </w:rPr>
        <w:t>и ООО</w:t>
      </w:r>
      <w:proofErr w:type="gramEnd"/>
      <w:r w:rsidRPr="000D3330">
        <w:rPr>
          <w:rFonts w:ascii="Times New Roman" w:hAnsi="Times New Roman" w:cs="Times New Roman"/>
          <w:sz w:val="12"/>
          <w:szCs w:val="12"/>
        </w:rPr>
        <w:t xml:space="preserve"> «СВГК»;</w:t>
      </w:r>
    </w:p>
    <w:p w14:paraId="74F62F62"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14:paraId="2384B2FF"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7 </w:t>
      </w:r>
      <w:proofErr w:type="spellStart"/>
      <w:r w:rsidRPr="000D3330">
        <w:rPr>
          <w:rFonts w:ascii="Times New Roman" w:hAnsi="Times New Roman" w:cs="Times New Roman"/>
          <w:sz w:val="12"/>
          <w:szCs w:val="12"/>
        </w:rPr>
        <w:t>м</w:t>
      </w:r>
      <w:proofErr w:type="gramStart"/>
      <w:r w:rsidRPr="000D3330">
        <w:rPr>
          <w:rFonts w:ascii="Times New Roman" w:hAnsi="Times New Roman" w:cs="Times New Roman"/>
          <w:sz w:val="12"/>
          <w:szCs w:val="12"/>
        </w:rPr>
        <w:t>.к</w:t>
      </w:r>
      <w:proofErr w:type="gramEnd"/>
      <w:r w:rsidRPr="000D3330">
        <w:rPr>
          <w:rFonts w:ascii="Times New Roman" w:hAnsi="Times New Roman" w:cs="Times New Roman"/>
          <w:sz w:val="12"/>
          <w:szCs w:val="12"/>
        </w:rPr>
        <w:t>уб</w:t>
      </w:r>
      <w:proofErr w:type="spellEnd"/>
      <w:r w:rsidRPr="000D3330">
        <w:rPr>
          <w:rFonts w:ascii="Times New Roman" w:hAnsi="Times New Roman" w:cs="Times New Roman"/>
          <w:sz w:val="12"/>
          <w:szCs w:val="12"/>
        </w:rPr>
        <w:t>);</w:t>
      </w:r>
    </w:p>
    <w:p w14:paraId="3FD9DED7" w14:textId="3DCEC3D1"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hAnsi="Times New Roman" w:cs="Times New Roman"/>
          <w:sz w:val="12"/>
          <w:szCs w:val="12"/>
        </w:rPr>
        <w:t>инат X и Y) земельного участка.</w:t>
      </w:r>
    </w:p>
    <w:p w14:paraId="2446B80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Заявки на участие в аукционе принимаются ежедневно в рабочие дни с 26 июля 2022 г. по 23 августа 2022 г. с 10 ч 00 мин до 16 ч 00 мин (перерыв с 12 ч 00 мин  до 13 ч 00 мин); 24 августа 2022г. с 10 ч 00 мин до 12 ч 00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0D3330">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14:paraId="480E707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Дата определения участников аукциона: 26 августа 2022 г.</w:t>
      </w:r>
    </w:p>
    <w:p w14:paraId="43063388" w14:textId="76250DE8"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Регистрация участников аукциона будет осуществляться 29 августа 2022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0D3330">
        <w:rPr>
          <w:rFonts w:ascii="Times New Roman" w:hAnsi="Times New Roman" w:cs="Times New Roman"/>
          <w:sz w:val="12"/>
          <w:szCs w:val="12"/>
        </w:rPr>
        <w:t>Самарская область, Сергиевский район, с. Сергиевск, ул. Ленина, д. 15А, каби</w:t>
      </w:r>
      <w:r>
        <w:rPr>
          <w:rFonts w:ascii="Times New Roman" w:hAnsi="Times New Roman" w:cs="Times New Roman"/>
          <w:sz w:val="12"/>
          <w:szCs w:val="12"/>
        </w:rPr>
        <w:t>нет № 10 (тел. 8-84655-221-91).</w:t>
      </w:r>
      <w:proofErr w:type="gramEnd"/>
    </w:p>
    <w:p w14:paraId="5FF3B0B6"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Для участия в аукционе заявители представляют следующие документы:</w:t>
      </w:r>
    </w:p>
    <w:p w14:paraId="22CF1AD3"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1. Заявка </w:t>
      </w:r>
      <w:proofErr w:type="gramStart"/>
      <w:r w:rsidRPr="000D3330">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0D3330">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14:paraId="7E44C8EC"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2. Копии документов, удостоверяющих личность (для физических лиц).</w:t>
      </w:r>
    </w:p>
    <w:p w14:paraId="2FDCEF62"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3. Надлежащим образом заверенный перевод на русский язык документов о государственной регистрации </w:t>
      </w:r>
      <w:proofErr w:type="spellStart"/>
      <w:proofErr w:type="gramStart"/>
      <w:r w:rsidRPr="000D3330">
        <w:rPr>
          <w:rFonts w:ascii="Times New Roman" w:hAnsi="Times New Roman" w:cs="Times New Roman"/>
          <w:sz w:val="12"/>
          <w:szCs w:val="12"/>
        </w:rPr>
        <w:t>юриди-ческого</w:t>
      </w:r>
      <w:proofErr w:type="spellEnd"/>
      <w:proofErr w:type="gramEnd"/>
      <w:r w:rsidRPr="000D3330">
        <w:rPr>
          <w:rFonts w:ascii="Times New Roman" w:hAnsi="Times New Roman" w:cs="Times New Roman"/>
          <w:sz w:val="12"/>
          <w:szCs w:val="12"/>
        </w:rPr>
        <w:t xml:space="preserve"> лица в соответствии с законодательством иностранного государства в случае, если заявителем является </w:t>
      </w:r>
      <w:proofErr w:type="spellStart"/>
      <w:r w:rsidRPr="000D3330">
        <w:rPr>
          <w:rFonts w:ascii="Times New Roman" w:hAnsi="Times New Roman" w:cs="Times New Roman"/>
          <w:sz w:val="12"/>
          <w:szCs w:val="12"/>
        </w:rPr>
        <w:t>ино</w:t>
      </w:r>
      <w:proofErr w:type="spellEnd"/>
      <w:r w:rsidRPr="000D3330">
        <w:rPr>
          <w:rFonts w:ascii="Times New Roman" w:hAnsi="Times New Roman" w:cs="Times New Roman"/>
          <w:sz w:val="12"/>
          <w:szCs w:val="12"/>
        </w:rPr>
        <w:t>-странное юридическое лицо.</w:t>
      </w:r>
    </w:p>
    <w:p w14:paraId="49D860F0"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4. Документы, подтверждающие внесение задатка. </w:t>
      </w:r>
    </w:p>
    <w:p w14:paraId="0D0BA4F7"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roofErr w:type="gramStart"/>
      <w:r w:rsidRPr="000D3330">
        <w:rPr>
          <w:rFonts w:ascii="Times New Roman" w:hAnsi="Times New Roman" w:cs="Times New Roman"/>
          <w:sz w:val="12"/>
          <w:szCs w:val="12"/>
        </w:rPr>
        <w:t xml:space="preserve">Организатор аукциона в отношении заявителей - юридических лиц и индивидуальных предпринимателей </w:t>
      </w:r>
      <w:proofErr w:type="spellStart"/>
      <w:r w:rsidRPr="000D3330">
        <w:rPr>
          <w:rFonts w:ascii="Times New Roman" w:hAnsi="Times New Roman" w:cs="Times New Roman"/>
          <w:sz w:val="12"/>
          <w:szCs w:val="12"/>
        </w:rPr>
        <w:t>запра-шивает</w:t>
      </w:r>
      <w:proofErr w:type="spellEnd"/>
      <w:r w:rsidRPr="000D3330">
        <w:rPr>
          <w:rFonts w:ascii="Times New Roman" w:hAnsi="Times New Roman" w:cs="Times New Roman"/>
          <w:sz w:val="12"/>
          <w:szCs w:val="12"/>
        </w:rPr>
        <w:t xml:space="preserve">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proofErr w:type="spellStart"/>
      <w:r w:rsidRPr="000D3330">
        <w:rPr>
          <w:rFonts w:ascii="Times New Roman" w:hAnsi="Times New Roman" w:cs="Times New Roman"/>
          <w:sz w:val="12"/>
          <w:szCs w:val="12"/>
        </w:rPr>
        <w:t>индивидуаль-ных</w:t>
      </w:r>
      <w:proofErr w:type="spellEnd"/>
      <w:r w:rsidRPr="000D3330">
        <w:rPr>
          <w:rFonts w:ascii="Times New Roman" w:hAnsi="Times New Roman" w:cs="Times New Roman"/>
          <w:sz w:val="12"/>
          <w:szCs w:val="12"/>
        </w:rPr>
        <w:t xml:space="preserve">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0D3330">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14:paraId="12C4600A"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Один заявитель вправе подать только одну заявку по каждому лоту на участие в аукционе.</w:t>
      </w:r>
    </w:p>
    <w:p w14:paraId="12A51DFA"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14:paraId="637BB817"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1C523402"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14:paraId="18A1E88D"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16632910"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В случае</w:t>
      </w:r>
      <w:proofErr w:type="gramStart"/>
      <w:r w:rsidRPr="000D3330">
        <w:rPr>
          <w:rFonts w:ascii="Times New Roman" w:hAnsi="Times New Roman" w:cs="Times New Roman"/>
          <w:sz w:val="12"/>
          <w:szCs w:val="12"/>
        </w:rPr>
        <w:t>,</w:t>
      </w:r>
      <w:proofErr w:type="gramEnd"/>
      <w:r w:rsidRPr="000D3330">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752B1B5C"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0D3330">
        <w:rPr>
          <w:rFonts w:ascii="Times New Roman" w:hAnsi="Times New Roman" w:cs="Times New Roman"/>
          <w:sz w:val="12"/>
          <w:szCs w:val="12"/>
        </w:rPr>
        <w:t>те-</w:t>
      </w:r>
      <w:proofErr w:type="spellStart"/>
      <w:r w:rsidRPr="000D3330">
        <w:rPr>
          <w:rFonts w:ascii="Times New Roman" w:hAnsi="Times New Roman" w:cs="Times New Roman"/>
          <w:sz w:val="12"/>
          <w:szCs w:val="12"/>
        </w:rPr>
        <w:t>чение</w:t>
      </w:r>
      <w:proofErr w:type="spellEnd"/>
      <w:proofErr w:type="gramEnd"/>
      <w:r w:rsidRPr="000D3330">
        <w:rPr>
          <w:rFonts w:ascii="Times New Roman" w:hAnsi="Times New Roman" w:cs="Times New Roman"/>
          <w:sz w:val="12"/>
          <w:szCs w:val="12"/>
        </w:rPr>
        <w:t xml:space="preserve"> 3 рабочих дней со дня оформления протокола приема заявок на участие в аукционе. </w:t>
      </w:r>
    </w:p>
    <w:p w14:paraId="11C57C61"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Основаниями не допуска заявителя к участию в аукционе являются:</w:t>
      </w:r>
    </w:p>
    <w:p w14:paraId="604154B3"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0D3330">
        <w:rPr>
          <w:rFonts w:ascii="Times New Roman" w:hAnsi="Times New Roman" w:cs="Times New Roman"/>
          <w:sz w:val="12"/>
          <w:szCs w:val="12"/>
        </w:rPr>
        <w:t>сведе-ний</w:t>
      </w:r>
      <w:proofErr w:type="spellEnd"/>
      <w:proofErr w:type="gramEnd"/>
      <w:r w:rsidRPr="000D3330">
        <w:rPr>
          <w:rFonts w:ascii="Times New Roman" w:hAnsi="Times New Roman" w:cs="Times New Roman"/>
          <w:sz w:val="12"/>
          <w:szCs w:val="12"/>
        </w:rPr>
        <w:t xml:space="preserve">; </w:t>
      </w:r>
    </w:p>
    <w:p w14:paraId="455B5176"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2) </w:t>
      </w:r>
      <w:proofErr w:type="spellStart"/>
      <w:r w:rsidRPr="000D3330">
        <w:rPr>
          <w:rFonts w:ascii="Times New Roman" w:hAnsi="Times New Roman" w:cs="Times New Roman"/>
          <w:sz w:val="12"/>
          <w:szCs w:val="12"/>
        </w:rPr>
        <w:t>непоступление</w:t>
      </w:r>
      <w:proofErr w:type="spellEnd"/>
      <w:r w:rsidRPr="000D3330">
        <w:rPr>
          <w:rFonts w:ascii="Times New Roman" w:hAnsi="Times New Roman" w:cs="Times New Roman"/>
          <w:sz w:val="12"/>
          <w:szCs w:val="12"/>
        </w:rPr>
        <w:t xml:space="preserve"> задатка на дату рассмотрения заявок на участие в аукционе;</w:t>
      </w:r>
    </w:p>
    <w:p w14:paraId="5B50EE10"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0D3330">
        <w:rPr>
          <w:rFonts w:ascii="Times New Roman" w:hAnsi="Times New Roman" w:cs="Times New Roman"/>
          <w:sz w:val="12"/>
          <w:szCs w:val="12"/>
        </w:rPr>
        <w:t>Федера-ции</w:t>
      </w:r>
      <w:proofErr w:type="spellEnd"/>
      <w:proofErr w:type="gramEnd"/>
      <w:r w:rsidRPr="000D3330">
        <w:rPr>
          <w:rFonts w:ascii="Times New Roman"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4AC9BF9E"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14:paraId="38C8E824"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Порядок проведения аукциона.</w:t>
      </w:r>
    </w:p>
    <w:p w14:paraId="0E7E7B7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1. Аукцион проводится в указанном в извещении о проведен</w:t>
      </w:r>
      <w:proofErr w:type="gramStart"/>
      <w:r w:rsidRPr="000D3330">
        <w:rPr>
          <w:rFonts w:ascii="Times New Roman" w:hAnsi="Times New Roman" w:cs="Times New Roman"/>
          <w:sz w:val="12"/>
          <w:szCs w:val="12"/>
        </w:rPr>
        <w:t>ии ау</w:t>
      </w:r>
      <w:proofErr w:type="gramEnd"/>
      <w:r w:rsidRPr="000D3330">
        <w:rPr>
          <w:rFonts w:ascii="Times New Roman" w:hAnsi="Times New Roman" w:cs="Times New Roman"/>
          <w:sz w:val="12"/>
          <w:szCs w:val="12"/>
        </w:rPr>
        <w:t>кциона месте, в соответствующий день и час.</w:t>
      </w:r>
    </w:p>
    <w:p w14:paraId="2552EAD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2. Аукцион проводится в следующем порядке:</w:t>
      </w:r>
    </w:p>
    <w:p w14:paraId="7907B11C"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а) аукцион ведет аукционист;</w:t>
      </w:r>
    </w:p>
    <w:p w14:paraId="3722872B"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0D3330">
        <w:rPr>
          <w:rFonts w:ascii="Times New Roman" w:hAnsi="Times New Roman" w:cs="Times New Roman"/>
          <w:sz w:val="12"/>
          <w:szCs w:val="12"/>
        </w:rPr>
        <w:t>зе-мельного</w:t>
      </w:r>
      <w:proofErr w:type="spellEnd"/>
      <w:proofErr w:type="gramEnd"/>
      <w:r w:rsidRPr="000D3330">
        <w:rPr>
          <w:rFonts w:ascii="Times New Roman" w:hAnsi="Times New Roman" w:cs="Times New Roman"/>
          <w:sz w:val="12"/>
          <w:szCs w:val="12"/>
        </w:rPr>
        <w:t xml:space="preserve"> участка, «шага аукциона» и порядка проведения аукциона.</w:t>
      </w:r>
    </w:p>
    <w:p w14:paraId="42A84A2C"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0D3330">
        <w:rPr>
          <w:rFonts w:ascii="Times New Roman" w:hAnsi="Times New Roman" w:cs="Times New Roman"/>
          <w:sz w:val="12"/>
          <w:szCs w:val="12"/>
        </w:rPr>
        <w:t>те-</w:t>
      </w:r>
      <w:proofErr w:type="spellStart"/>
      <w:r w:rsidRPr="000D3330">
        <w:rPr>
          <w:rFonts w:ascii="Times New Roman" w:hAnsi="Times New Roman" w:cs="Times New Roman"/>
          <w:sz w:val="12"/>
          <w:szCs w:val="12"/>
        </w:rPr>
        <w:t>чение</w:t>
      </w:r>
      <w:proofErr w:type="spellEnd"/>
      <w:proofErr w:type="gramEnd"/>
      <w:r w:rsidRPr="000D3330">
        <w:rPr>
          <w:rFonts w:ascii="Times New Roman" w:hAnsi="Times New Roman" w:cs="Times New Roman"/>
          <w:sz w:val="12"/>
          <w:szCs w:val="12"/>
        </w:rPr>
        <w:t xml:space="preserve"> всего аукциона;</w:t>
      </w:r>
    </w:p>
    <w:p w14:paraId="4D3253BF"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0D3330">
        <w:rPr>
          <w:rFonts w:ascii="Times New Roman" w:hAnsi="Times New Roman" w:cs="Times New Roman"/>
          <w:sz w:val="12"/>
          <w:szCs w:val="12"/>
        </w:rPr>
        <w:t>аукцио-нистом</w:t>
      </w:r>
      <w:proofErr w:type="spellEnd"/>
      <w:proofErr w:type="gramEnd"/>
      <w:r w:rsidRPr="000D3330">
        <w:rPr>
          <w:rFonts w:ascii="Times New Roman" w:hAnsi="Times New Roman" w:cs="Times New Roman"/>
          <w:sz w:val="12"/>
          <w:szCs w:val="12"/>
        </w:rPr>
        <w:t xml:space="preserve"> начальной цены или начального размера арендной платы;</w:t>
      </w:r>
    </w:p>
    <w:p w14:paraId="1EC3B77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0D3330">
        <w:rPr>
          <w:rFonts w:ascii="Times New Roman" w:hAnsi="Times New Roman" w:cs="Times New Roman"/>
          <w:sz w:val="12"/>
          <w:szCs w:val="12"/>
        </w:rPr>
        <w:t>аук-циона</w:t>
      </w:r>
      <w:proofErr w:type="spellEnd"/>
      <w:proofErr w:type="gramEnd"/>
      <w:r w:rsidRPr="000D3330">
        <w:rPr>
          <w:rFonts w:ascii="Times New Roman" w:hAnsi="Times New Roman" w:cs="Times New Roman"/>
          <w:sz w:val="12"/>
          <w:szCs w:val="12"/>
        </w:rPr>
        <w:t xml:space="preserve"> путем поднятия карточек. В случае заявления цены, кратной «шагу аукциона», эта цена </w:t>
      </w:r>
      <w:proofErr w:type="gramStart"/>
      <w:r w:rsidRPr="000D3330">
        <w:rPr>
          <w:rFonts w:ascii="Times New Roman" w:hAnsi="Times New Roman" w:cs="Times New Roman"/>
          <w:sz w:val="12"/>
          <w:szCs w:val="12"/>
        </w:rPr>
        <w:t>заявляется</w:t>
      </w:r>
      <w:proofErr w:type="gramEnd"/>
      <w:r w:rsidRPr="000D3330">
        <w:rPr>
          <w:rFonts w:ascii="Times New Roman" w:hAnsi="Times New Roman" w:cs="Times New Roman"/>
          <w:sz w:val="12"/>
          <w:szCs w:val="12"/>
        </w:rPr>
        <w:t xml:space="preserve"> участниками аукциона путем поднятия карточек и ее оглашения;</w:t>
      </w:r>
    </w:p>
    <w:p w14:paraId="5561BAA6"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0D3330">
        <w:rPr>
          <w:rFonts w:ascii="Times New Roman" w:hAnsi="Times New Roman" w:cs="Times New Roman"/>
          <w:sz w:val="12"/>
          <w:szCs w:val="12"/>
        </w:rPr>
        <w:t>аукци</w:t>
      </w:r>
      <w:proofErr w:type="spellEnd"/>
      <w:r w:rsidRPr="000D3330">
        <w:rPr>
          <w:rFonts w:ascii="Times New Roman" w:hAnsi="Times New Roman" w:cs="Times New Roman"/>
          <w:sz w:val="12"/>
          <w:szCs w:val="12"/>
        </w:rPr>
        <w:t>-она</w:t>
      </w:r>
      <w:proofErr w:type="gramEnd"/>
      <w:r w:rsidRPr="000D3330">
        <w:rPr>
          <w:rFonts w:ascii="Times New Roman" w:hAnsi="Times New Roman" w:cs="Times New Roman"/>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0D3330">
        <w:rPr>
          <w:rFonts w:ascii="Times New Roman" w:hAnsi="Times New Roman" w:cs="Times New Roman"/>
          <w:sz w:val="12"/>
          <w:szCs w:val="12"/>
        </w:rPr>
        <w:t>кар-точки</w:t>
      </w:r>
      <w:proofErr w:type="gramEnd"/>
      <w:r w:rsidRPr="000D3330">
        <w:rPr>
          <w:rFonts w:ascii="Times New Roman" w:hAnsi="Times New Roman" w:cs="Times New Roman"/>
          <w:sz w:val="12"/>
          <w:szCs w:val="12"/>
        </w:rPr>
        <w:t xml:space="preserve"> которого был назван аукционистом последним;</w:t>
      </w:r>
    </w:p>
    <w:p w14:paraId="2142668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д) по завершен</w:t>
      </w:r>
      <w:proofErr w:type="gramStart"/>
      <w:r w:rsidRPr="000D3330">
        <w:rPr>
          <w:rFonts w:ascii="Times New Roman" w:hAnsi="Times New Roman" w:cs="Times New Roman"/>
          <w:sz w:val="12"/>
          <w:szCs w:val="12"/>
        </w:rPr>
        <w:t>ии ау</w:t>
      </w:r>
      <w:proofErr w:type="gramEnd"/>
      <w:r w:rsidRPr="000D3330">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14:paraId="0B63CB98"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14:paraId="0E864071"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14:paraId="4F62E7B2"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proofErr w:type="gramStart"/>
      <w:r w:rsidRPr="000D3330">
        <w:rPr>
          <w:rFonts w:ascii="Times New Roman" w:hAnsi="Times New Roman" w:cs="Times New Roman"/>
          <w:sz w:val="12"/>
          <w:szCs w:val="12"/>
        </w:rPr>
        <w:t>возвраща-ется</w:t>
      </w:r>
      <w:proofErr w:type="spellEnd"/>
      <w:proofErr w:type="gramEnd"/>
      <w:r w:rsidRPr="000D3330">
        <w:rPr>
          <w:rFonts w:ascii="Times New Roman" w:hAnsi="Times New Roman" w:cs="Times New Roman"/>
          <w:sz w:val="12"/>
          <w:szCs w:val="12"/>
        </w:rPr>
        <w:t>.</w:t>
      </w:r>
    </w:p>
    <w:p w14:paraId="205F7DCB"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w:t>
      </w:r>
      <w:proofErr w:type="spellStart"/>
      <w:r w:rsidRPr="000D3330">
        <w:rPr>
          <w:rFonts w:ascii="Times New Roman" w:hAnsi="Times New Roman" w:cs="Times New Roman"/>
          <w:sz w:val="12"/>
          <w:szCs w:val="12"/>
        </w:rPr>
        <w:t>началь</w:t>
      </w:r>
      <w:proofErr w:type="spellEnd"/>
      <w:r w:rsidRPr="000D3330">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0D3330">
        <w:rPr>
          <w:rFonts w:ascii="Times New Roman" w:hAnsi="Times New Roman" w:cs="Times New Roman"/>
          <w:sz w:val="12"/>
          <w:szCs w:val="12"/>
        </w:rPr>
        <w:t>которое</w:t>
      </w:r>
      <w:proofErr w:type="gramEnd"/>
      <w:r w:rsidRPr="000D3330">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14:paraId="0A699E54"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14:paraId="3EED9C60" w14:textId="5F95DA02"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14:paraId="3C94D888"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Банковские реквизиты для внесения задатка: </w:t>
      </w:r>
    </w:p>
    <w:p w14:paraId="75561360" w14:textId="37D11CB8"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roofErr w:type="gramStart"/>
      <w:r w:rsidRPr="000D3330">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0D3330">
        <w:rPr>
          <w:rFonts w:ascii="Times New Roman" w:hAnsi="Times New Roman" w:cs="Times New Roman"/>
          <w:sz w:val="12"/>
          <w:szCs w:val="12"/>
        </w:rPr>
        <w:t xml:space="preserve"> Задаток можно внести </w:t>
      </w:r>
      <w:proofErr w:type="gramStart"/>
      <w:r w:rsidRPr="000D3330">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0D3330">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w:t>
      </w:r>
      <w:r>
        <w:rPr>
          <w:rFonts w:ascii="Times New Roman" w:hAnsi="Times New Roman" w:cs="Times New Roman"/>
          <w:sz w:val="12"/>
          <w:szCs w:val="12"/>
        </w:rPr>
        <w:t>ета организатора торгов.</w:t>
      </w:r>
    </w:p>
    <w:p w14:paraId="6C478B45" w14:textId="77777777" w:rsidR="000D3330" w:rsidRDefault="000D3330" w:rsidP="000D3330">
      <w:pPr>
        <w:tabs>
          <w:tab w:val="left" w:pos="6936"/>
        </w:tabs>
        <w:spacing w:after="0" w:line="240" w:lineRule="auto"/>
        <w:ind w:firstLine="284"/>
        <w:jc w:val="center"/>
        <w:rPr>
          <w:rFonts w:ascii="Times New Roman" w:hAnsi="Times New Roman" w:cs="Times New Roman"/>
          <w:sz w:val="12"/>
          <w:szCs w:val="12"/>
        </w:rPr>
      </w:pPr>
    </w:p>
    <w:p w14:paraId="5B3756B4" w14:textId="701996EB"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sidRPr="000D3330">
        <w:rPr>
          <w:rFonts w:ascii="Times New Roman" w:hAnsi="Times New Roman" w:cs="Times New Roman"/>
          <w:sz w:val="12"/>
          <w:szCs w:val="12"/>
        </w:rPr>
        <w:t>Проект договора аренды земельного участка</w:t>
      </w:r>
    </w:p>
    <w:p w14:paraId="098456ED" w14:textId="057C6E95"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с</w:t>
      </w:r>
      <w:r>
        <w:rPr>
          <w:rFonts w:ascii="Times New Roman" w:hAnsi="Times New Roman" w:cs="Times New Roman"/>
          <w:sz w:val="12"/>
          <w:szCs w:val="12"/>
        </w:rPr>
        <w:t>ело Сергиевск Самарской области                                                                                                                                    Дата заключения договора</w:t>
      </w:r>
    </w:p>
    <w:p w14:paraId="78BAEB24" w14:textId="27B7072A"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hAnsi="Times New Roman" w:cs="Times New Roman"/>
          <w:sz w:val="12"/>
          <w:szCs w:val="12"/>
        </w:rPr>
        <w:t xml:space="preserve">ий  договор  о  нижеследующем: </w:t>
      </w:r>
    </w:p>
    <w:p w14:paraId="35DBCABA" w14:textId="6945A42A"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w:t>
      </w:r>
      <w:r w:rsidRPr="000D3330">
        <w:rPr>
          <w:rFonts w:ascii="Times New Roman" w:hAnsi="Times New Roman" w:cs="Times New Roman"/>
          <w:sz w:val="12"/>
          <w:szCs w:val="12"/>
        </w:rPr>
        <w:t>Предмет договора.</w:t>
      </w:r>
    </w:p>
    <w:p w14:paraId="4BFD04C8"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1.1. </w:t>
      </w:r>
      <w:proofErr w:type="gramStart"/>
      <w:r w:rsidRPr="000D3330">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14:paraId="4611AC56" w14:textId="4E7416FF"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hAnsi="Times New Roman" w:cs="Times New Roman"/>
          <w:sz w:val="12"/>
          <w:szCs w:val="12"/>
        </w:rPr>
        <w:t xml:space="preserve"> земле» № 94-ГД от 11.03.2005г.</w:t>
      </w:r>
    </w:p>
    <w:p w14:paraId="2F0D2F6B" w14:textId="3C2701FD"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w:t>
      </w:r>
      <w:r w:rsidRPr="000D3330">
        <w:rPr>
          <w:rFonts w:ascii="Times New Roman" w:hAnsi="Times New Roman" w:cs="Times New Roman"/>
          <w:sz w:val="12"/>
          <w:szCs w:val="12"/>
        </w:rPr>
        <w:t>Обременения земельного участка.</w:t>
      </w:r>
    </w:p>
    <w:p w14:paraId="788A8377" w14:textId="4B1B5136"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14:paraId="74E256DA" w14:textId="492E8B56"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w:t>
      </w:r>
      <w:r w:rsidRPr="000D3330">
        <w:rPr>
          <w:rFonts w:ascii="Times New Roman" w:hAnsi="Times New Roman" w:cs="Times New Roman"/>
          <w:sz w:val="12"/>
          <w:szCs w:val="12"/>
        </w:rPr>
        <w:t>Срок договора.</w:t>
      </w:r>
    </w:p>
    <w:p w14:paraId="2A2AD552" w14:textId="4FAFA020"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w:t>
      </w:r>
      <w:r w:rsidRPr="000D3330">
        <w:rPr>
          <w:rFonts w:ascii="Times New Roman" w:hAnsi="Times New Roman" w:cs="Times New Roman"/>
          <w:sz w:val="12"/>
          <w:szCs w:val="12"/>
        </w:rPr>
        <w:t xml:space="preserve">Срок аренды «Участка» устанавливается </w:t>
      </w:r>
      <w:proofErr w:type="gramStart"/>
      <w:r w:rsidRPr="000D3330">
        <w:rPr>
          <w:rFonts w:ascii="Times New Roman" w:hAnsi="Times New Roman" w:cs="Times New Roman"/>
          <w:sz w:val="12"/>
          <w:szCs w:val="12"/>
        </w:rPr>
        <w:t>с</w:t>
      </w:r>
      <w:proofErr w:type="gramEnd"/>
      <w:r w:rsidRPr="000D3330">
        <w:rPr>
          <w:rFonts w:ascii="Times New Roman" w:hAnsi="Times New Roman" w:cs="Times New Roman"/>
          <w:sz w:val="12"/>
          <w:szCs w:val="12"/>
        </w:rPr>
        <w:t xml:space="preserve"> _____ по _______.</w:t>
      </w:r>
    </w:p>
    <w:p w14:paraId="48466276" w14:textId="222C643E"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Pr="000D3330">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0D3330">
        <w:rPr>
          <w:rFonts w:ascii="Times New Roman" w:hAnsi="Times New Roman" w:cs="Times New Roman"/>
          <w:sz w:val="12"/>
          <w:szCs w:val="12"/>
        </w:rPr>
        <w:t>отношения</w:t>
      </w:r>
      <w:proofErr w:type="gramEnd"/>
      <w:r w:rsidRPr="000D3330">
        <w:rPr>
          <w:rFonts w:ascii="Times New Roman" w:hAnsi="Times New Roman" w:cs="Times New Roman"/>
          <w:sz w:val="12"/>
          <w:szCs w:val="12"/>
        </w:rPr>
        <w:t xml:space="preserve"> возникшие с _______.</w:t>
      </w:r>
    </w:p>
    <w:p w14:paraId="4F3C2122"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
    <w:p w14:paraId="50CFEE24" w14:textId="70F5E76C"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4.</w:t>
      </w:r>
      <w:r w:rsidRPr="000D3330">
        <w:rPr>
          <w:rFonts w:ascii="Times New Roman" w:hAnsi="Times New Roman" w:cs="Times New Roman"/>
          <w:sz w:val="12"/>
          <w:szCs w:val="12"/>
        </w:rPr>
        <w:t>Арендная плата.</w:t>
      </w:r>
    </w:p>
    <w:p w14:paraId="53EFBE48"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lastRenderedPageBreak/>
        <w:t xml:space="preserve">4.1. Размер арендной платы за земельный участок, расположенный по адресу: _____________, </w:t>
      </w:r>
      <w:proofErr w:type="gramStart"/>
      <w:r w:rsidRPr="000D3330">
        <w:rPr>
          <w:rFonts w:ascii="Times New Roman" w:hAnsi="Times New Roman" w:cs="Times New Roman"/>
          <w:sz w:val="12"/>
          <w:szCs w:val="12"/>
        </w:rPr>
        <w:t>согласно Протокола</w:t>
      </w:r>
      <w:proofErr w:type="gramEnd"/>
      <w:r w:rsidRPr="000D3330">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14:paraId="2F63BCE1"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14:paraId="2051CCB8"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УФК по Самарской области (КУМИ </w:t>
      </w:r>
      <w:proofErr w:type="spellStart"/>
      <w:r w:rsidRPr="000D3330">
        <w:rPr>
          <w:rFonts w:ascii="Times New Roman" w:hAnsi="Times New Roman" w:cs="Times New Roman"/>
          <w:sz w:val="12"/>
          <w:szCs w:val="12"/>
        </w:rPr>
        <w:t>м.р</w:t>
      </w:r>
      <w:proofErr w:type="spellEnd"/>
      <w:r w:rsidRPr="000D3330">
        <w:rPr>
          <w:rFonts w:ascii="Times New Roman" w:hAnsi="Times New Roman" w:cs="Times New Roman"/>
          <w:sz w:val="12"/>
          <w:szCs w:val="12"/>
        </w:rPr>
        <w:t xml:space="preserve">. Сергиевский Самарской области </w:t>
      </w:r>
      <w:proofErr w:type="gramStart"/>
      <w:r w:rsidRPr="000D3330">
        <w:rPr>
          <w:rFonts w:ascii="Times New Roman" w:hAnsi="Times New Roman" w:cs="Times New Roman"/>
          <w:sz w:val="12"/>
          <w:szCs w:val="12"/>
        </w:rPr>
        <w:t>л</w:t>
      </w:r>
      <w:proofErr w:type="gramEnd"/>
      <w:r w:rsidRPr="000D3330">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14:paraId="7D278588"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703AB8AD"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4.4. Арендная плата начисляется </w:t>
      </w:r>
      <w:proofErr w:type="gramStart"/>
      <w:r w:rsidRPr="000D3330">
        <w:rPr>
          <w:rFonts w:ascii="Times New Roman" w:hAnsi="Times New Roman" w:cs="Times New Roman"/>
          <w:sz w:val="12"/>
          <w:szCs w:val="12"/>
        </w:rPr>
        <w:t>с</w:t>
      </w:r>
      <w:proofErr w:type="gramEnd"/>
      <w:r w:rsidRPr="000D3330">
        <w:rPr>
          <w:rFonts w:ascii="Times New Roman" w:hAnsi="Times New Roman" w:cs="Times New Roman"/>
          <w:sz w:val="12"/>
          <w:szCs w:val="12"/>
        </w:rPr>
        <w:t xml:space="preserve"> _______.</w:t>
      </w:r>
    </w:p>
    <w:p w14:paraId="17CBB1DF"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14:paraId="7C737693"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14:paraId="7498D8F0"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
    <w:p w14:paraId="26C772FD" w14:textId="5CF36797"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5.</w:t>
      </w:r>
      <w:r w:rsidRPr="000D3330">
        <w:rPr>
          <w:rFonts w:ascii="Times New Roman" w:hAnsi="Times New Roman" w:cs="Times New Roman"/>
          <w:sz w:val="12"/>
          <w:szCs w:val="12"/>
        </w:rPr>
        <w:t>Права и обязанности сторон.</w:t>
      </w:r>
    </w:p>
    <w:p w14:paraId="4C931ADE"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5.1. «Арендодатель» имеет право:</w:t>
      </w:r>
    </w:p>
    <w:p w14:paraId="427A9103"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14:paraId="7319FC2D"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14:paraId="46EC2D41"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14:paraId="6D90E77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5.2. «Арендодатель» обязан:</w:t>
      </w:r>
    </w:p>
    <w:p w14:paraId="6B0C7354"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5.2.1. Выполнять в полном объеме все условия Договора.</w:t>
      </w:r>
    </w:p>
    <w:p w14:paraId="57B15939"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14:paraId="49B8B55A"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14:paraId="4E1208C6"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5.3. «Арендатор» имеет право:</w:t>
      </w:r>
    </w:p>
    <w:p w14:paraId="24E76DEC"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5.3.1. Использовать «Участок» на условиях, установленных Договором.</w:t>
      </w:r>
    </w:p>
    <w:p w14:paraId="5D70AFFA"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5.4. «Арендатор» обязан:</w:t>
      </w:r>
    </w:p>
    <w:p w14:paraId="471C015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5.4.1. Выполнять в полном объеме все условия Договора.</w:t>
      </w:r>
    </w:p>
    <w:p w14:paraId="186BE8DB"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14:paraId="7ED0DE44"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5.4.3. Уплачивать в размере и на условиях, установленных договором, арендную плату.</w:t>
      </w:r>
    </w:p>
    <w:p w14:paraId="2DEBC633"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491F50CB"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14:paraId="516B5369"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1D6BD0EB"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14:paraId="4C3A7ED1"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5.5. «Арендодатель» и «Арендатор» имеют иные права и </w:t>
      </w:r>
      <w:proofErr w:type="gramStart"/>
      <w:r w:rsidRPr="000D3330">
        <w:rPr>
          <w:rFonts w:ascii="Times New Roman" w:hAnsi="Times New Roman" w:cs="Times New Roman"/>
          <w:sz w:val="12"/>
          <w:szCs w:val="12"/>
        </w:rPr>
        <w:t>несут иные обязанности</w:t>
      </w:r>
      <w:proofErr w:type="gramEnd"/>
      <w:r w:rsidRPr="000D3330">
        <w:rPr>
          <w:rFonts w:ascii="Times New Roman" w:hAnsi="Times New Roman" w:cs="Times New Roman"/>
          <w:sz w:val="12"/>
          <w:szCs w:val="12"/>
        </w:rPr>
        <w:t>, установленные законодательством РФ.</w:t>
      </w:r>
    </w:p>
    <w:p w14:paraId="7B2001A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
    <w:p w14:paraId="15EC2276" w14:textId="467DDF19"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6.</w:t>
      </w:r>
      <w:r w:rsidRPr="000D3330">
        <w:rPr>
          <w:rFonts w:ascii="Times New Roman" w:hAnsi="Times New Roman" w:cs="Times New Roman"/>
          <w:sz w:val="12"/>
          <w:szCs w:val="12"/>
        </w:rPr>
        <w:t>Ответственность сторон.</w:t>
      </w:r>
    </w:p>
    <w:p w14:paraId="1EF2C4BD"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14:paraId="62723F28"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14:paraId="53EDB9B9"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14:paraId="6BA5B3DE" w14:textId="58A99EC8"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Pr>
          <w:rFonts w:ascii="Times New Roman" w:hAnsi="Times New Roman" w:cs="Times New Roman"/>
          <w:sz w:val="12"/>
          <w:szCs w:val="12"/>
        </w:rPr>
        <w:t>смотренных настоящим Договором.</w:t>
      </w:r>
    </w:p>
    <w:p w14:paraId="4EF237FF" w14:textId="0DC8AF2D"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7.</w:t>
      </w:r>
      <w:r w:rsidRPr="000D3330">
        <w:rPr>
          <w:rFonts w:ascii="Times New Roman" w:hAnsi="Times New Roman" w:cs="Times New Roman"/>
          <w:sz w:val="12"/>
          <w:szCs w:val="12"/>
        </w:rPr>
        <w:t>Изменение, расторжение и прекращение Договора.</w:t>
      </w:r>
    </w:p>
    <w:p w14:paraId="3D5AFE4A"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0D3330">
        <w:rPr>
          <w:rFonts w:ascii="Times New Roman" w:hAnsi="Times New Roman" w:cs="Times New Roman"/>
          <w:sz w:val="12"/>
          <w:szCs w:val="12"/>
        </w:rPr>
        <w:t>с даты</w:t>
      </w:r>
      <w:proofErr w:type="gramEnd"/>
      <w:r w:rsidRPr="000D3330">
        <w:rPr>
          <w:rFonts w:ascii="Times New Roman" w:hAnsi="Times New Roman" w:cs="Times New Roman"/>
          <w:sz w:val="12"/>
          <w:szCs w:val="12"/>
        </w:rPr>
        <w:t xml:space="preserve"> государственной регистрации и является неотъемлемой частью Договора.</w:t>
      </w:r>
    </w:p>
    <w:p w14:paraId="66DA2FC0"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7.2. </w:t>
      </w:r>
      <w:proofErr w:type="gramStart"/>
      <w:r w:rsidRPr="000D3330">
        <w:rPr>
          <w:rFonts w:ascii="Times New Roman" w:hAnsi="Times New Roman" w:cs="Times New Roman"/>
          <w:sz w:val="12"/>
          <w:szCs w:val="12"/>
        </w:rPr>
        <w:t>Договор</w:t>
      </w:r>
      <w:proofErr w:type="gramEnd"/>
      <w:r w:rsidRPr="000D3330">
        <w:rPr>
          <w:rFonts w:ascii="Times New Roman"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14:paraId="1302A14D" w14:textId="0DB2F18E"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 xml:space="preserve">7.3. Расторжение настоящего договора не освобождает Арендатора от необходимости погашения задолженности по внесению арендной платы и уплате неустойки </w:t>
      </w:r>
      <w:r>
        <w:rPr>
          <w:rFonts w:ascii="Times New Roman" w:hAnsi="Times New Roman" w:cs="Times New Roman"/>
          <w:sz w:val="12"/>
          <w:szCs w:val="12"/>
        </w:rPr>
        <w:t xml:space="preserve">(пени). </w:t>
      </w:r>
    </w:p>
    <w:p w14:paraId="66F2B25B" w14:textId="61D5182A"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8.</w:t>
      </w:r>
      <w:r w:rsidRPr="000D3330">
        <w:rPr>
          <w:rFonts w:ascii="Times New Roman" w:hAnsi="Times New Roman" w:cs="Times New Roman"/>
          <w:sz w:val="12"/>
          <w:szCs w:val="12"/>
        </w:rPr>
        <w:t>Рассмотрение и урегулирование споров.</w:t>
      </w:r>
    </w:p>
    <w:p w14:paraId="07B12D6C"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14:paraId="33282BFA"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
    <w:p w14:paraId="272BE1F3" w14:textId="2CC82E7D"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9.</w:t>
      </w:r>
      <w:r w:rsidRPr="000D3330">
        <w:rPr>
          <w:rFonts w:ascii="Times New Roman" w:hAnsi="Times New Roman" w:cs="Times New Roman"/>
          <w:sz w:val="12"/>
          <w:szCs w:val="12"/>
        </w:rPr>
        <w:t>Неотъемлемой частью договора является.</w:t>
      </w:r>
    </w:p>
    <w:p w14:paraId="5987EFBB"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14:paraId="4F04CB93"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9.2. Неотъемлемой частью договора является акт приема-передачи земельного участка.</w:t>
      </w:r>
    </w:p>
    <w:p w14:paraId="06029CCC"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
    <w:p w14:paraId="2D460225" w14:textId="67A50C64"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10.</w:t>
      </w:r>
      <w:r w:rsidRPr="000D3330">
        <w:rPr>
          <w:rFonts w:ascii="Times New Roman" w:hAnsi="Times New Roman" w:cs="Times New Roman"/>
          <w:sz w:val="12"/>
          <w:szCs w:val="12"/>
        </w:rPr>
        <w:t>Адреса и подписи  сторон.</w:t>
      </w:r>
    </w:p>
    <w:p w14:paraId="71CD1C9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«Арендодатель»:</w:t>
      </w:r>
    </w:p>
    <w:p w14:paraId="5CCB607D" w14:textId="46045AAC"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lastRenderedPageBreak/>
        <w:t>Муниципальное образование - муниципального района Сергиевский Самарской обла</w:t>
      </w:r>
      <w:r>
        <w:rPr>
          <w:rFonts w:ascii="Times New Roman" w:hAnsi="Times New Roman" w:cs="Times New Roman"/>
          <w:sz w:val="12"/>
          <w:szCs w:val="12"/>
        </w:rPr>
        <w:t>сти.</w:t>
      </w:r>
    </w:p>
    <w:p w14:paraId="4B4F5AFA" w14:textId="06FAEBA4"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«Арендатор»:</w:t>
      </w:r>
      <w:r w:rsidRPr="000D3330">
        <w:rPr>
          <w:rFonts w:ascii="Times New Roman" w:hAnsi="Times New Roman" w:cs="Times New Roman"/>
          <w:sz w:val="12"/>
          <w:szCs w:val="12"/>
        </w:rPr>
        <w:tab/>
      </w:r>
    </w:p>
    <w:p w14:paraId="51044AEB" w14:textId="632EB5F0"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sidRPr="000D3330">
        <w:rPr>
          <w:rFonts w:ascii="Times New Roman" w:hAnsi="Times New Roman" w:cs="Times New Roman"/>
          <w:sz w:val="12"/>
          <w:szCs w:val="12"/>
        </w:rPr>
        <w:t>Форма заявки на участие в аукционе</w:t>
      </w:r>
    </w:p>
    <w:p w14:paraId="2CBAF71C" w14:textId="77777777" w:rsidR="000D3330" w:rsidRPr="000D3330" w:rsidRDefault="000D3330" w:rsidP="000D3330">
      <w:pPr>
        <w:tabs>
          <w:tab w:val="left" w:pos="6936"/>
        </w:tabs>
        <w:spacing w:after="0" w:line="240" w:lineRule="auto"/>
        <w:ind w:firstLine="284"/>
        <w:jc w:val="right"/>
        <w:rPr>
          <w:rFonts w:ascii="Times New Roman" w:hAnsi="Times New Roman" w:cs="Times New Roman"/>
          <w:sz w:val="12"/>
          <w:szCs w:val="12"/>
        </w:rPr>
      </w:pPr>
      <w:r w:rsidRPr="000D3330">
        <w:rPr>
          <w:rFonts w:ascii="Times New Roman" w:hAnsi="Times New Roman" w:cs="Times New Roman"/>
          <w:sz w:val="12"/>
          <w:szCs w:val="12"/>
        </w:rPr>
        <w:t>Регистрационный  номер_______</w:t>
      </w:r>
    </w:p>
    <w:p w14:paraId="63C3E296" w14:textId="12069D58" w:rsidR="000D3330" w:rsidRPr="000D3330" w:rsidRDefault="000D3330" w:rsidP="000D3330">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«_____» ___________2022года</w:t>
      </w:r>
    </w:p>
    <w:p w14:paraId="6CD87632" w14:textId="77777777" w:rsidR="000D3330" w:rsidRPr="000D3330" w:rsidRDefault="000D3330" w:rsidP="000D3330">
      <w:pPr>
        <w:tabs>
          <w:tab w:val="left" w:pos="6936"/>
        </w:tabs>
        <w:spacing w:after="0" w:line="240" w:lineRule="auto"/>
        <w:ind w:firstLine="284"/>
        <w:jc w:val="right"/>
        <w:rPr>
          <w:rFonts w:ascii="Times New Roman" w:hAnsi="Times New Roman" w:cs="Times New Roman"/>
          <w:sz w:val="12"/>
          <w:szCs w:val="12"/>
        </w:rPr>
      </w:pPr>
      <w:r w:rsidRPr="000D3330">
        <w:rPr>
          <w:rFonts w:ascii="Times New Roman" w:hAnsi="Times New Roman" w:cs="Times New Roman"/>
          <w:sz w:val="12"/>
          <w:szCs w:val="12"/>
        </w:rPr>
        <w:t>Продавец: Комитет по управлению</w:t>
      </w:r>
    </w:p>
    <w:p w14:paraId="473B56F9" w14:textId="77777777" w:rsidR="000D3330" w:rsidRPr="000D3330" w:rsidRDefault="000D3330" w:rsidP="000D3330">
      <w:pPr>
        <w:tabs>
          <w:tab w:val="left" w:pos="6936"/>
        </w:tabs>
        <w:spacing w:after="0" w:line="240" w:lineRule="auto"/>
        <w:ind w:firstLine="284"/>
        <w:jc w:val="right"/>
        <w:rPr>
          <w:rFonts w:ascii="Times New Roman" w:hAnsi="Times New Roman" w:cs="Times New Roman"/>
          <w:sz w:val="12"/>
          <w:szCs w:val="12"/>
        </w:rPr>
      </w:pPr>
      <w:r w:rsidRPr="000D3330">
        <w:rPr>
          <w:rFonts w:ascii="Times New Roman" w:hAnsi="Times New Roman" w:cs="Times New Roman"/>
          <w:sz w:val="12"/>
          <w:szCs w:val="12"/>
        </w:rPr>
        <w:t>муниципальным имуществом</w:t>
      </w:r>
    </w:p>
    <w:p w14:paraId="4A845D35" w14:textId="77777777" w:rsidR="000D3330" w:rsidRPr="000D3330" w:rsidRDefault="000D3330" w:rsidP="000D3330">
      <w:pPr>
        <w:tabs>
          <w:tab w:val="left" w:pos="6936"/>
        </w:tabs>
        <w:spacing w:after="0" w:line="240" w:lineRule="auto"/>
        <w:ind w:firstLine="284"/>
        <w:jc w:val="right"/>
        <w:rPr>
          <w:rFonts w:ascii="Times New Roman" w:hAnsi="Times New Roman" w:cs="Times New Roman"/>
          <w:sz w:val="12"/>
          <w:szCs w:val="12"/>
        </w:rPr>
      </w:pPr>
      <w:r w:rsidRPr="000D3330">
        <w:rPr>
          <w:rFonts w:ascii="Times New Roman" w:hAnsi="Times New Roman" w:cs="Times New Roman"/>
          <w:sz w:val="12"/>
          <w:szCs w:val="12"/>
        </w:rPr>
        <w:t>муниципального района Сергиевский</w:t>
      </w:r>
    </w:p>
    <w:p w14:paraId="24C954BB" w14:textId="22CEF4B0" w:rsidR="000D3330" w:rsidRPr="000D3330" w:rsidRDefault="000D3330" w:rsidP="000D3330">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36E78622" w14:textId="51B16035" w:rsidR="000D3330" w:rsidRPr="000D3330" w:rsidRDefault="000D3330" w:rsidP="000D3330">
      <w:pPr>
        <w:tabs>
          <w:tab w:val="left" w:pos="6936"/>
        </w:tabs>
        <w:spacing w:after="0" w:line="240" w:lineRule="auto"/>
        <w:ind w:firstLine="284"/>
        <w:jc w:val="center"/>
        <w:rPr>
          <w:rFonts w:ascii="Times New Roman" w:hAnsi="Times New Roman" w:cs="Times New Roman"/>
          <w:sz w:val="12"/>
          <w:szCs w:val="12"/>
        </w:rPr>
      </w:pPr>
      <w:r w:rsidRPr="000D3330">
        <w:rPr>
          <w:rFonts w:ascii="Times New Roman" w:hAnsi="Times New Roman" w:cs="Times New Roman"/>
          <w:sz w:val="12"/>
          <w:szCs w:val="12"/>
        </w:rPr>
        <w:t>Заявка на участие в аукционе</w:t>
      </w:r>
    </w:p>
    <w:p w14:paraId="6B11A53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
    <w:p w14:paraId="640A8203" w14:textId="1CC4A04E" w:rsidR="000D3330" w:rsidRPr="000D3330" w:rsidRDefault="000D3330" w:rsidP="000D3330">
      <w:pPr>
        <w:pBdr>
          <w:top w:val="single" w:sz="4" w:space="1" w:color="auto"/>
        </w:pBdr>
        <w:tabs>
          <w:tab w:val="left" w:pos="6936"/>
        </w:tabs>
        <w:spacing w:after="0" w:line="240" w:lineRule="auto"/>
        <w:ind w:firstLine="284"/>
        <w:jc w:val="center"/>
        <w:rPr>
          <w:rFonts w:ascii="Times New Roman" w:hAnsi="Times New Roman" w:cs="Times New Roman"/>
          <w:sz w:val="12"/>
          <w:szCs w:val="12"/>
        </w:rPr>
      </w:pPr>
      <w:r w:rsidRPr="000D3330">
        <w:rPr>
          <w:rFonts w:ascii="Times New Roman" w:hAnsi="Times New Roman" w:cs="Times New Roman"/>
          <w:sz w:val="12"/>
          <w:szCs w:val="12"/>
        </w:rPr>
        <w:t xml:space="preserve">(полное наименование и реквизиты юридического лица, ИП или Ф.И.О. и паспортные данные заявителя </w:t>
      </w:r>
      <w:proofErr w:type="spellStart"/>
      <w:r w:rsidRPr="000D3330">
        <w:rPr>
          <w:rFonts w:ascii="Times New Roman" w:hAnsi="Times New Roman" w:cs="Times New Roman"/>
          <w:sz w:val="12"/>
          <w:szCs w:val="12"/>
        </w:rPr>
        <w:t>физ</w:t>
      </w:r>
      <w:proofErr w:type="gramStart"/>
      <w:r w:rsidRPr="000D3330">
        <w:rPr>
          <w:rFonts w:ascii="Times New Roman" w:hAnsi="Times New Roman" w:cs="Times New Roman"/>
          <w:sz w:val="12"/>
          <w:szCs w:val="12"/>
        </w:rPr>
        <w:t>.л</w:t>
      </w:r>
      <w:proofErr w:type="gramEnd"/>
      <w:r w:rsidRPr="000D3330">
        <w:rPr>
          <w:rFonts w:ascii="Times New Roman" w:hAnsi="Times New Roman" w:cs="Times New Roman"/>
          <w:sz w:val="12"/>
          <w:szCs w:val="12"/>
        </w:rPr>
        <w:t>ица</w:t>
      </w:r>
      <w:proofErr w:type="spellEnd"/>
      <w:r w:rsidRPr="000D3330">
        <w:rPr>
          <w:rFonts w:ascii="Times New Roman" w:hAnsi="Times New Roman" w:cs="Times New Roman"/>
          <w:sz w:val="12"/>
          <w:szCs w:val="12"/>
        </w:rPr>
        <w:t>)</w:t>
      </w:r>
    </w:p>
    <w:p w14:paraId="022A9552"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в лице</w:t>
      </w:r>
    </w:p>
    <w:p w14:paraId="3E469C04" w14:textId="77777777" w:rsidR="000D3330" w:rsidRDefault="000D3330" w:rsidP="000D3330">
      <w:pPr>
        <w:tabs>
          <w:tab w:val="left" w:pos="6936"/>
        </w:tabs>
        <w:spacing w:after="0" w:line="240" w:lineRule="auto"/>
        <w:ind w:firstLine="284"/>
        <w:jc w:val="both"/>
        <w:rPr>
          <w:rFonts w:ascii="Times New Roman" w:hAnsi="Times New Roman" w:cs="Times New Roman"/>
          <w:sz w:val="12"/>
          <w:szCs w:val="12"/>
        </w:rPr>
      </w:pPr>
    </w:p>
    <w:p w14:paraId="36AF114E" w14:textId="77777777" w:rsidR="000D3330" w:rsidRPr="000D3330" w:rsidRDefault="000D3330" w:rsidP="000D3330">
      <w:pPr>
        <w:pBdr>
          <w:top w:val="single" w:sz="4" w:space="1" w:color="auto"/>
        </w:pBdr>
        <w:tabs>
          <w:tab w:val="left" w:pos="6936"/>
        </w:tabs>
        <w:spacing w:after="0" w:line="240" w:lineRule="auto"/>
        <w:ind w:firstLine="284"/>
        <w:jc w:val="center"/>
        <w:rPr>
          <w:rFonts w:ascii="Times New Roman" w:hAnsi="Times New Roman" w:cs="Times New Roman"/>
          <w:sz w:val="12"/>
          <w:szCs w:val="12"/>
        </w:rPr>
      </w:pPr>
      <w:r w:rsidRPr="000D3330">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14:paraId="75379EBF"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roofErr w:type="gramStart"/>
      <w:r w:rsidRPr="000D3330">
        <w:rPr>
          <w:rFonts w:ascii="Times New Roman" w:hAnsi="Times New Roman" w:cs="Times New Roman"/>
          <w:sz w:val="12"/>
          <w:szCs w:val="12"/>
        </w:rPr>
        <w:t>действующего</w:t>
      </w:r>
      <w:proofErr w:type="gramEnd"/>
      <w:r w:rsidRPr="000D3330">
        <w:rPr>
          <w:rFonts w:ascii="Times New Roman" w:hAnsi="Times New Roman" w:cs="Times New Roman"/>
          <w:sz w:val="12"/>
          <w:szCs w:val="12"/>
        </w:rPr>
        <w:t xml:space="preserve"> на основании</w:t>
      </w:r>
    </w:p>
    <w:p w14:paraId="558A35DF" w14:textId="77777777" w:rsidR="000D3330" w:rsidRDefault="000D3330" w:rsidP="000D3330">
      <w:pPr>
        <w:tabs>
          <w:tab w:val="left" w:pos="6936"/>
        </w:tabs>
        <w:spacing w:after="0" w:line="240" w:lineRule="auto"/>
        <w:ind w:firstLine="284"/>
        <w:jc w:val="both"/>
        <w:rPr>
          <w:rFonts w:ascii="Times New Roman" w:hAnsi="Times New Roman" w:cs="Times New Roman"/>
          <w:sz w:val="12"/>
          <w:szCs w:val="12"/>
        </w:rPr>
      </w:pPr>
    </w:p>
    <w:p w14:paraId="71D20C2E" w14:textId="32418028" w:rsidR="000D3330" w:rsidRPr="000D3330" w:rsidRDefault="000D3330" w:rsidP="000D3330">
      <w:pPr>
        <w:pBdr>
          <w:top w:val="single" w:sz="4" w:space="1" w:color="auto"/>
        </w:pBdr>
        <w:tabs>
          <w:tab w:val="left" w:pos="6936"/>
        </w:tabs>
        <w:spacing w:after="0" w:line="240" w:lineRule="auto"/>
        <w:ind w:firstLine="284"/>
        <w:jc w:val="center"/>
        <w:rPr>
          <w:rFonts w:ascii="Times New Roman" w:hAnsi="Times New Roman" w:cs="Times New Roman"/>
          <w:sz w:val="12"/>
          <w:szCs w:val="12"/>
        </w:rPr>
      </w:pPr>
      <w:r w:rsidRPr="000D3330">
        <w:rPr>
          <w:rFonts w:ascii="Times New Roman" w:hAnsi="Times New Roman" w:cs="Times New Roman"/>
          <w:sz w:val="12"/>
          <w:szCs w:val="12"/>
        </w:rPr>
        <w:t>(наименование, дата и номер уполномочивающего документа)</w:t>
      </w:r>
    </w:p>
    <w:p w14:paraId="48BBB1C2" w14:textId="120D5973"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w:t>
      </w:r>
      <w:proofErr w:type="gramStart"/>
      <w:r w:rsidRPr="000D3330">
        <w:rPr>
          <w:rFonts w:ascii="Times New Roman" w:hAnsi="Times New Roman" w:cs="Times New Roman"/>
          <w:sz w:val="12"/>
          <w:szCs w:val="12"/>
        </w:rPr>
        <w:t>2</w:t>
      </w:r>
      <w:proofErr w:type="gramEnd"/>
      <w:r w:rsidRPr="000D3330">
        <w:rPr>
          <w:rFonts w:ascii="Times New Roman" w:hAnsi="Times New Roman" w:cs="Times New Roman"/>
          <w:sz w:val="12"/>
          <w:szCs w:val="12"/>
        </w:rPr>
        <w:t>,  кадастровый номер участка  _______________________________________, категория земель______</w:t>
      </w:r>
      <w:r>
        <w:rPr>
          <w:rFonts w:ascii="Times New Roman" w:hAnsi="Times New Roman" w:cs="Times New Roman"/>
          <w:sz w:val="12"/>
          <w:szCs w:val="12"/>
        </w:rPr>
        <w:t xml:space="preserve">______________________________, </w:t>
      </w:r>
      <w:r w:rsidRPr="000D3330">
        <w:rPr>
          <w:rFonts w:ascii="Times New Roman" w:hAnsi="Times New Roman" w:cs="Times New Roman"/>
          <w:sz w:val="12"/>
          <w:szCs w:val="12"/>
        </w:rPr>
        <w:t>разрешенное использование________________________________________________________________________________.</w:t>
      </w:r>
    </w:p>
    <w:p w14:paraId="639F2B27"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ОБЯЗУЮСЬ:</w:t>
      </w:r>
    </w:p>
    <w:p w14:paraId="6C47628A" w14:textId="58211AEF"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D3330">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Pr="000D3330">
        <w:rPr>
          <w:rFonts w:ascii="Times New Roman" w:hAnsi="Times New Roman" w:cs="Times New Roman"/>
          <w:sz w:val="12"/>
          <w:szCs w:val="12"/>
        </w:rPr>
        <w:t>ии ау</w:t>
      </w:r>
      <w:proofErr w:type="gramEnd"/>
      <w:r w:rsidRPr="000D3330">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14:paraId="099C2D24" w14:textId="3FF71822"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Pr="000D3330">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14:paraId="186A1BAE" w14:textId="635195BF"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D3330">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0D3330">
        <w:rPr>
          <w:rFonts w:ascii="Times New Roman" w:hAnsi="Times New Roman" w:cs="Times New Roman"/>
          <w:sz w:val="12"/>
          <w:szCs w:val="12"/>
        </w:rPr>
        <w:t>не внесения</w:t>
      </w:r>
      <w:proofErr w:type="gramEnd"/>
      <w:r w:rsidRPr="000D3330">
        <w:rPr>
          <w:rFonts w:ascii="Times New Roman" w:hAnsi="Times New Roman" w:cs="Times New Roman"/>
          <w:sz w:val="12"/>
          <w:szCs w:val="12"/>
        </w:rPr>
        <w:t xml:space="preserve">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14:paraId="39B493F7"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Адрес регистрации (юридический), телефон, e-</w:t>
      </w:r>
      <w:proofErr w:type="spellStart"/>
      <w:r w:rsidRPr="000D3330">
        <w:rPr>
          <w:rFonts w:ascii="Times New Roman" w:hAnsi="Times New Roman" w:cs="Times New Roman"/>
          <w:sz w:val="12"/>
          <w:szCs w:val="12"/>
        </w:rPr>
        <w:t>mail</w:t>
      </w:r>
      <w:proofErr w:type="spellEnd"/>
      <w:r w:rsidRPr="000D3330">
        <w:rPr>
          <w:rFonts w:ascii="Times New Roman" w:hAnsi="Times New Roman" w:cs="Times New Roman"/>
          <w:sz w:val="12"/>
          <w:szCs w:val="12"/>
        </w:rPr>
        <w:t xml:space="preserve"> ЗАЯВИТЕЛЯ и банковские реквизиты для возврата задатка:</w:t>
      </w:r>
    </w:p>
    <w:p w14:paraId="5F9D3595"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________________________________________________________________________________________________________</w:t>
      </w:r>
    </w:p>
    <w:p w14:paraId="2D1D8094"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________________________________________________________________________________________________________</w:t>
      </w:r>
    </w:p>
    <w:p w14:paraId="5FDA735F"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К заявке прилагаются следующие документы:</w:t>
      </w:r>
    </w:p>
    <w:p w14:paraId="5A88F9E6"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________________________________________________________________________________________________________</w:t>
      </w:r>
    </w:p>
    <w:p w14:paraId="53E7C618" w14:textId="77777777"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________________________________________________________________________________________________________</w:t>
      </w:r>
    </w:p>
    <w:p w14:paraId="19893B9D" w14:textId="022B74BF" w:rsidR="000D3330" w:rsidRPr="000D3330" w:rsidRDefault="000D3330" w:rsidP="000D3330">
      <w:pPr>
        <w:tabs>
          <w:tab w:val="left" w:pos="6936"/>
        </w:tabs>
        <w:spacing w:after="0" w:line="240" w:lineRule="auto"/>
        <w:ind w:firstLine="284"/>
        <w:jc w:val="both"/>
        <w:rPr>
          <w:rFonts w:ascii="Times New Roman" w:hAnsi="Times New Roman" w:cs="Times New Roman"/>
          <w:sz w:val="12"/>
          <w:szCs w:val="12"/>
        </w:rPr>
      </w:pPr>
      <w:r w:rsidRPr="000D3330">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14:paraId="3DFF6C8D" w14:textId="582A7669" w:rsidR="000D3330" w:rsidRPr="000D3330" w:rsidRDefault="000D3330" w:rsidP="000D3330">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14:paraId="28C920FF" w14:textId="0AF42AC7" w:rsidR="000D3330" w:rsidRDefault="000D3330" w:rsidP="000D3330">
      <w:pPr>
        <w:tabs>
          <w:tab w:val="left" w:pos="6936"/>
        </w:tabs>
        <w:spacing w:after="0" w:line="240" w:lineRule="auto"/>
        <w:ind w:firstLine="284"/>
        <w:jc w:val="right"/>
        <w:rPr>
          <w:rFonts w:ascii="Times New Roman" w:hAnsi="Times New Roman" w:cs="Times New Roman"/>
          <w:sz w:val="12"/>
          <w:szCs w:val="12"/>
        </w:rPr>
      </w:pPr>
      <w:r w:rsidRPr="000D3330">
        <w:rPr>
          <w:rFonts w:ascii="Times New Roman" w:hAnsi="Times New Roman" w:cs="Times New Roman"/>
          <w:sz w:val="12"/>
          <w:szCs w:val="12"/>
        </w:rPr>
        <w:t>«___»__________2022г.  в ____ч. _____мин.</w:t>
      </w:r>
    </w:p>
    <w:tbl>
      <w:tblPr>
        <w:tblW w:w="5000" w:type="pct"/>
        <w:tblLook w:val="0000" w:firstRow="0" w:lastRow="0" w:firstColumn="0" w:lastColumn="0" w:noHBand="0" w:noVBand="0"/>
      </w:tblPr>
      <w:tblGrid>
        <w:gridCol w:w="4214"/>
        <w:gridCol w:w="3515"/>
      </w:tblGrid>
      <w:tr w:rsidR="000D3330" w:rsidRPr="000D3330" w14:paraId="6D8E4C31" w14:textId="77777777" w:rsidTr="000D3330">
        <w:trPr>
          <w:trHeight w:val="70"/>
        </w:trPr>
        <w:tc>
          <w:tcPr>
            <w:tcW w:w="2726" w:type="pct"/>
          </w:tcPr>
          <w:p w14:paraId="4866E0B8" w14:textId="7582B70E" w:rsidR="000D3330" w:rsidRPr="000D3330" w:rsidRDefault="000D3330" w:rsidP="000D3330">
            <w:pPr>
              <w:spacing w:after="0" w:line="240" w:lineRule="auto"/>
              <w:jc w:val="both"/>
              <w:rPr>
                <w:rFonts w:ascii="Times New Roman" w:hAnsi="Times New Roman" w:cs="Times New Roman"/>
                <w:sz w:val="12"/>
                <w:szCs w:val="12"/>
                <w:u w:val="single"/>
              </w:rPr>
            </w:pPr>
            <w:r w:rsidRPr="000D3330">
              <w:rPr>
                <w:rFonts w:ascii="Times New Roman" w:hAnsi="Times New Roman" w:cs="Times New Roman"/>
                <w:sz w:val="12"/>
                <w:szCs w:val="12"/>
                <w:u w:val="single"/>
              </w:rPr>
              <w:t>Подпись ПРЕТЕНДЕНТА</w:t>
            </w:r>
          </w:p>
          <w:p w14:paraId="2DC7D7C6" w14:textId="77777777" w:rsidR="000D3330" w:rsidRPr="000D3330" w:rsidRDefault="000D3330" w:rsidP="000D3330">
            <w:pPr>
              <w:spacing w:after="0" w:line="240" w:lineRule="auto"/>
              <w:jc w:val="both"/>
              <w:rPr>
                <w:rFonts w:ascii="Times New Roman" w:hAnsi="Times New Roman" w:cs="Times New Roman"/>
                <w:sz w:val="12"/>
                <w:szCs w:val="12"/>
              </w:rPr>
            </w:pPr>
            <w:r w:rsidRPr="000D3330">
              <w:rPr>
                <w:rFonts w:ascii="Times New Roman" w:hAnsi="Times New Roman" w:cs="Times New Roman"/>
                <w:sz w:val="12"/>
                <w:szCs w:val="12"/>
              </w:rPr>
              <w:t>_________________</w:t>
            </w:r>
          </w:p>
          <w:p w14:paraId="66AD941B" w14:textId="77777777" w:rsidR="000D3330" w:rsidRPr="000D3330" w:rsidRDefault="000D3330" w:rsidP="000D3330">
            <w:pPr>
              <w:spacing w:after="0" w:line="240" w:lineRule="auto"/>
              <w:jc w:val="both"/>
              <w:rPr>
                <w:rFonts w:ascii="Times New Roman" w:hAnsi="Times New Roman" w:cs="Times New Roman"/>
                <w:sz w:val="12"/>
                <w:szCs w:val="12"/>
              </w:rPr>
            </w:pPr>
            <w:r w:rsidRPr="000D3330">
              <w:rPr>
                <w:rFonts w:ascii="Times New Roman" w:hAnsi="Times New Roman" w:cs="Times New Roman"/>
                <w:sz w:val="12"/>
                <w:szCs w:val="12"/>
              </w:rPr>
              <w:t xml:space="preserve">       </w:t>
            </w:r>
            <w:r w:rsidRPr="000D3330">
              <w:rPr>
                <w:rFonts w:ascii="Times New Roman" w:hAnsi="Times New Roman" w:cs="Times New Roman"/>
                <w:sz w:val="12"/>
                <w:szCs w:val="12"/>
                <w:vertAlign w:val="superscript"/>
              </w:rPr>
              <w:t>(М.П. при наличии)</w:t>
            </w:r>
            <w:r w:rsidRPr="000D3330">
              <w:rPr>
                <w:rFonts w:ascii="Times New Roman" w:hAnsi="Times New Roman" w:cs="Times New Roman"/>
                <w:sz w:val="12"/>
                <w:szCs w:val="12"/>
              </w:rPr>
              <w:t xml:space="preserve">                                  </w:t>
            </w:r>
          </w:p>
        </w:tc>
        <w:tc>
          <w:tcPr>
            <w:tcW w:w="2274" w:type="pct"/>
          </w:tcPr>
          <w:p w14:paraId="23585108" w14:textId="32B58082" w:rsidR="000D3330" w:rsidRPr="000D3330" w:rsidRDefault="000D3330" w:rsidP="000D3330">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14:paraId="0E29552F" w14:textId="77777777" w:rsidR="000D3330" w:rsidRPr="000D3330" w:rsidRDefault="000D3330" w:rsidP="000D3330">
            <w:pPr>
              <w:spacing w:after="0" w:line="240" w:lineRule="auto"/>
              <w:jc w:val="center"/>
              <w:rPr>
                <w:rFonts w:ascii="Times New Roman" w:hAnsi="Times New Roman" w:cs="Times New Roman"/>
                <w:sz w:val="12"/>
                <w:szCs w:val="12"/>
              </w:rPr>
            </w:pPr>
            <w:r w:rsidRPr="000D3330">
              <w:rPr>
                <w:rFonts w:ascii="Times New Roman" w:hAnsi="Times New Roman" w:cs="Times New Roman"/>
                <w:sz w:val="12"/>
                <w:szCs w:val="12"/>
              </w:rPr>
              <w:t>_________________</w:t>
            </w:r>
          </w:p>
          <w:p w14:paraId="62B5A52B" w14:textId="77777777" w:rsidR="000D3330" w:rsidRPr="000D3330" w:rsidRDefault="000D3330" w:rsidP="000D3330">
            <w:pPr>
              <w:tabs>
                <w:tab w:val="center" w:pos="2412"/>
              </w:tabs>
              <w:spacing w:after="0" w:line="240" w:lineRule="auto"/>
              <w:rPr>
                <w:rFonts w:ascii="Times New Roman" w:hAnsi="Times New Roman" w:cs="Times New Roman"/>
                <w:sz w:val="12"/>
                <w:szCs w:val="12"/>
              </w:rPr>
            </w:pPr>
            <w:r w:rsidRPr="000D3330">
              <w:rPr>
                <w:rFonts w:ascii="Times New Roman" w:hAnsi="Times New Roman" w:cs="Times New Roman"/>
                <w:sz w:val="12"/>
                <w:szCs w:val="12"/>
              </w:rPr>
              <w:tab/>
              <w:t xml:space="preserve">                     </w:t>
            </w:r>
          </w:p>
        </w:tc>
      </w:tr>
    </w:tbl>
    <w:p w14:paraId="56393009" w14:textId="77777777" w:rsidR="000D3330" w:rsidRDefault="000D3330" w:rsidP="000D3330">
      <w:pPr>
        <w:tabs>
          <w:tab w:val="left" w:pos="6936"/>
        </w:tabs>
        <w:spacing w:after="0" w:line="240" w:lineRule="auto"/>
        <w:ind w:firstLine="284"/>
        <w:jc w:val="both"/>
        <w:rPr>
          <w:rFonts w:ascii="Times New Roman" w:hAnsi="Times New Roman" w:cs="Times New Roman"/>
          <w:sz w:val="12"/>
          <w:szCs w:val="12"/>
        </w:rPr>
      </w:pPr>
    </w:p>
    <w:p w14:paraId="123F6FD8" w14:textId="77777777" w:rsidR="00267C10" w:rsidRDefault="00267C10" w:rsidP="00267C10">
      <w:pPr>
        <w:tabs>
          <w:tab w:val="left" w:pos="6936"/>
        </w:tabs>
        <w:spacing w:after="0" w:line="240" w:lineRule="auto"/>
        <w:ind w:firstLine="284"/>
        <w:jc w:val="both"/>
        <w:rPr>
          <w:rFonts w:ascii="Times New Roman" w:hAnsi="Times New Roman" w:cs="Times New Roman"/>
          <w:sz w:val="12"/>
          <w:szCs w:val="12"/>
        </w:rPr>
      </w:pPr>
    </w:p>
    <w:p w14:paraId="2980B970" w14:textId="77777777" w:rsidR="00F329D0" w:rsidRPr="00584942" w:rsidRDefault="00F329D0" w:rsidP="00954E2F">
      <w:pPr>
        <w:tabs>
          <w:tab w:val="left" w:pos="6936"/>
        </w:tabs>
        <w:spacing w:after="0" w:line="240" w:lineRule="auto"/>
        <w:ind w:firstLine="284"/>
        <w:jc w:val="right"/>
        <w:rPr>
          <w:rFonts w:ascii="Times New Roman" w:hAnsi="Times New Roman" w:cs="Times New Roman"/>
          <w:sz w:val="12"/>
          <w:szCs w:val="12"/>
        </w:rPr>
      </w:pPr>
    </w:p>
    <w:p w14:paraId="24D200E2" w14:textId="0592272F" w:rsidR="00584942" w:rsidRPr="00584942" w:rsidRDefault="00584942" w:rsidP="00205509">
      <w:pPr>
        <w:tabs>
          <w:tab w:val="left" w:pos="6936"/>
        </w:tabs>
        <w:spacing w:after="0" w:line="240" w:lineRule="auto"/>
        <w:ind w:firstLine="284"/>
        <w:jc w:val="right"/>
        <w:rPr>
          <w:rFonts w:ascii="Times New Roman" w:hAnsi="Times New Roman" w:cs="Times New Roman"/>
          <w:sz w:val="12"/>
          <w:szCs w:val="12"/>
        </w:rPr>
      </w:pPr>
    </w:p>
    <w:p w14:paraId="2778A25D" w14:textId="52F5F610" w:rsidR="00584942" w:rsidRPr="00584942" w:rsidRDefault="00584942" w:rsidP="00205509">
      <w:pPr>
        <w:tabs>
          <w:tab w:val="left" w:pos="6936"/>
        </w:tabs>
        <w:spacing w:after="0" w:line="240" w:lineRule="auto"/>
        <w:ind w:firstLine="284"/>
        <w:jc w:val="right"/>
        <w:rPr>
          <w:rFonts w:ascii="Times New Roman" w:hAnsi="Times New Roman" w:cs="Times New Roman"/>
          <w:sz w:val="12"/>
          <w:szCs w:val="12"/>
        </w:rPr>
      </w:pPr>
    </w:p>
    <w:p w14:paraId="28BED015" w14:textId="40EDA24C" w:rsidR="00584942" w:rsidRPr="00492794" w:rsidRDefault="00584942" w:rsidP="00205509">
      <w:pPr>
        <w:tabs>
          <w:tab w:val="left" w:pos="6936"/>
        </w:tabs>
        <w:spacing w:after="0" w:line="240" w:lineRule="auto"/>
        <w:ind w:firstLine="284"/>
        <w:jc w:val="right"/>
        <w:rPr>
          <w:rFonts w:ascii="Times New Roman" w:hAnsi="Times New Roman" w:cs="Times New Roman"/>
          <w:sz w:val="12"/>
          <w:szCs w:val="12"/>
        </w:rPr>
      </w:pPr>
    </w:p>
    <w:p w14:paraId="2A8BD374" w14:textId="786095E7" w:rsidR="00492794" w:rsidRPr="00C07368" w:rsidRDefault="00492794" w:rsidP="00205509">
      <w:pPr>
        <w:tabs>
          <w:tab w:val="left" w:pos="6936"/>
        </w:tabs>
        <w:spacing w:after="0" w:line="240" w:lineRule="auto"/>
        <w:ind w:firstLine="284"/>
        <w:jc w:val="right"/>
        <w:rPr>
          <w:rFonts w:ascii="Times New Roman" w:hAnsi="Times New Roman" w:cs="Times New Roman"/>
          <w:sz w:val="12"/>
          <w:szCs w:val="12"/>
        </w:rPr>
      </w:pPr>
    </w:p>
    <w:p w14:paraId="1C63E2B9" w14:textId="73278AEB" w:rsidR="00C07368" w:rsidRPr="00C07368" w:rsidRDefault="00C07368" w:rsidP="00205509">
      <w:pPr>
        <w:tabs>
          <w:tab w:val="left" w:pos="6936"/>
        </w:tabs>
        <w:spacing w:after="0" w:line="240" w:lineRule="auto"/>
        <w:ind w:firstLine="284"/>
        <w:jc w:val="right"/>
        <w:rPr>
          <w:rFonts w:ascii="Times New Roman" w:hAnsi="Times New Roman" w:cs="Times New Roman"/>
          <w:sz w:val="12"/>
          <w:szCs w:val="12"/>
        </w:rPr>
      </w:pPr>
    </w:p>
    <w:p w14:paraId="3EFD9F7C" w14:textId="4F093C5A" w:rsidR="00C07368" w:rsidRPr="00C07368" w:rsidRDefault="00C07368" w:rsidP="008C46EA">
      <w:pPr>
        <w:tabs>
          <w:tab w:val="left" w:pos="6936"/>
        </w:tabs>
        <w:spacing w:after="0" w:line="240" w:lineRule="auto"/>
        <w:ind w:firstLine="284"/>
        <w:jc w:val="right"/>
        <w:rPr>
          <w:rFonts w:ascii="Times New Roman" w:hAnsi="Times New Roman" w:cs="Times New Roman"/>
          <w:sz w:val="12"/>
          <w:szCs w:val="12"/>
        </w:rPr>
      </w:pPr>
    </w:p>
    <w:tbl>
      <w:tblPr>
        <w:tblpPr w:leftFromText="180" w:rightFromText="180" w:bottomFromText="200" w:vertAnchor="text" w:horzAnchor="margin" w:tblpXSpec="right" w:tblpY="-6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1A1932" w14:paraId="5740499B" w14:textId="77777777" w:rsidTr="001A1932">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BC4A81"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7983181E"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35412E43"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988174"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15AB1310"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5F071112"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26CB96" w14:textId="77777777" w:rsidR="001A1932" w:rsidRDefault="001A1932" w:rsidP="001A1932">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445D107C" w14:textId="089254F8"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w:t>
            </w:r>
            <w:r w:rsidR="007240EB">
              <w:rPr>
                <w:rFonts w:ascii="Times New Roman" w:eastAsia="Calibri" w:hAnsi="Times New Roman" w:cs="Times New Roman"/>
                <w:sz w:val="12"/>
                <w:szCs w:val="12"/>
              </w:rPr>
              <w:t>ть 25</w:t>
            </w:r>
            <w:r>
              <w:rPr>
                <w:rFonts w:ascii="Times New Roman" w:eastAsia="Calibri" w:hAnsi="Times New Roman" w:cs="Times New Roman"/>
                <w:sz w:val="12"/>
                <w:szCs w:val="12"/>
              </w:rPr>
              <w:t>.07.2022г.</w:t>
            </w:r>
          </w:p>
          <w:p w14:paraId="414E3A77"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7125C3C4"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50D41C8E"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74585238"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7B5717FD"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20F5B5DF" w14:textId="305D2096" w:rsidR="00C07368" w:rsidRPr="00413325" w:rsidRDefault="00C07368" w:rsidP="008C46EA">
      <w:pPr>
        <w:tabs>
          <w:tab w:val="left" w:pos="6936"/>
        </w:tabs>
        <w:spacing w:after="0" w:line="240" w:lineRule="auto"/>
        <w:ind w:firstLine="284"/>
        <w:jc w:val="right"/>
        <w:rPr>
          <w:rFonts w:ascii="Times New Roman" w:hAnsi="Times New Roman" w:cs="Times New Roman"/>
          <w:sz w:val="12"/>
          <w:szCs w:val="12"/>
        </w:rPr>
      </w:pPr>
    </w:p>
    <w:p w14:paraId="499B5F8B" w14:textId="77777777" w:rsidR="00643A50" w:rsidRPr="003064CA" w:rsidRDefault="00643A50" w:rsidP="008C46EA">
      <w:pPr>
        <w:tabs>
          <w:tab w:val="left" w:pos="6936"/>
        </w:tabs>
        <w:spacing w:after="0" w:line="240" w:lineRule="auto"/>
        <w:ind w:firstLine="284"/>
        <w:jc w:val="right"/>
        <w:rPr>
          <w:rFonts w:ascii="Times New Roman" w:hAnsi="Times New Roman" w:cs="Times New Roman"/>
          <w:sz w:val="12"/>
          <w:szCs w:val="12"/>
        </w:rPr>
      </w:pPr>
    </w:p>
    <w:p w14:paraId="18A7657C" w14:textId="77777777" w:rsidR="003064CA" w:rsidRPr="003064CA" w:rsidRDefault="003064CA" w:rsidP="008C46EA">
      <w:pPr>
        <w:tabs>
          <w:tab w:val="left" w:pos="6936"/>
        </w:tabs>
        <w:spacing w:after="0" w:line="240" w:lineRule="auto"/>
        <w:ind w:firstLine="284"/>
        <w:jc w:val="right"/>
        <w:rPr>
          <w:rFonts w:ascii="Times New Roman" w:hAnsi="Times New Roman" w:cs="Times New Roman"/>
          <w:sz w:val="12"/>
          <w:szCs w:val="12"/>
        </w:rPr>
      </w:pPr>
    </w:p>
    <w:p w14:paraId="68ED08E1" w14:textId="77777777" w:rsidR="003064CA" w:rsidRPr="003064CA" w:rsidRDefault="003064CA" w:rsidP="008C46EA">
      <w:pPr>
        <w:tabs>
          <w:tab w:val="left" w:pos="6936"/>
        </w:tabs>
        <w:spacing w:after="0" w:line="240" w:lineRule="auto"/>
        <w:ind w:firstLine="284"/>
        <w:jc w:val="right"/>
        <w:rPr>
          <w:rFonts w:ascii="Times New Roman" w:hAnsi="Times New Roman" w:cs="Times New Roman"/>
          <w:sz w:val="12"/>
          <w:szCs w:val="12"/>
        </w:rPr>
      </w:pPr>
    </w:p>
    <w:p w14:paraId="437930AC" w14:textId="77777777" w:rsidR="003064CA" w:rsidRPr="003064CA" w:rsidRDefault="003064CA" w:rsidP="00EC0701">
      <w:pPr>
        <w:tabs>
          <w:tab w:val="left" w:pos="6936"/>
        </w:tabs>
        <w:spacing w:after="0" w:line="240" w:lineRule="auto"/>
        <w:ind w:firstLine="284"/>
        <w:jc w:val="right"/>
        <w:rPr>
          <w:rFonts w:ascii="Times New Roman" w:hAnsi="Times New Roman" w:cs="Times New Roman"/>
          <w:sz w:val="12"/>
          <w:szCs w:val="12"/>
        </w:rPr>
      </w:pPr>
    </w:p>
    <w:p w14:paraId="1C04098D" w14:textId="77777777" w:rsidR="007B35BA" w:rsidRPr="007B35BA" w:rsidRDefault="007B35BA" w:rsidP="007B35BA">
      <w:pPr>
        <w:tabs>
          <w:tab w:val="left" w:pos="6936"/>
        </w:tabs>
        <w:spacing w:after="0" w:line="240" w:lineRule="auto"/>
        <w:ind w:firstLine="284"/>
        <w:jc w:val="both"/>
        <w:rPr>
          <w:rFonts w:ascii="Times New Roman" w:hAnsi="Times New Roman" w:cs="Times New Roman"/>
          <w:sz w:val="12"/>
          <w:szCs w:val="12"/>
        </w:rPr>
      </w:pPr>
    </w:p>
    <w:p w14:paraId="61EF2B3B" w14:textId="77777777" w:rsidR="007B35BA" w:rsidRPr="007B35BA" w:rsidRDefault="007B35BA" w:rsidP="007B35BA">
      <w:pPr>
        <w:tabs>
          <w:tab w:val="left" w:pos="6936"/>
        </w:tabs>
        <w:spacing w:after="0" w:line="240" w:lineRule="auto"/>
        <w:ind w:firstLine="284"/>
        <w:jc w:val="both"/>
        <w:rPr>
          <w:rFonts w:ascii="Times New Roman" w:hAnsi="Times New Roman" w:cs="Times New Roman"/>
          <w:sz w:val="12"/>
          <w:szCs w:val="12"/>
        </w:rPr>
      </w:pPr>
    </w:p>
    <w:p w14:paraId="2F5A5B70" w14:textId="4E41F348" w:rsidR="007B35BA" w:rsidRPr="007B35BA" w:rsidRDefault="007B35BA" w:rsidP="007B35BA">
      <w:pPr>
        <w:tabs>
          <w:tab w:val="left" w:pos="6936"/>
        </w:tabs>
        <w:spacing w:after="0" w:line="240" w:lineRule="auto"/>
        <w:ind w:firstLine="284"/>
        <w:jc w:val="both"/>
        <w:rPr>
          <w:rFonts w:ascii="Times New Roman" w:hAnsi="Times New Roman" w:cs="Times New Roman"/>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CF811" w14:textId="77777777" w:rsidR="007B5742" w:rsidRDefault="007B5742" w:rsidP="000F23DD">
      <w:pPr>
        <w:spacing w:after="0" w:line="240" w:lineRule="auto"/>
      </w:pPr>
      <w:r>
        <w:separator/>
      </w:r>
    </w:p>
  </w:endnote>
  <w:endnote w:type="continuationSeparator" w:id="0">
    <w:p w14:paraId="3DF33C82" w14:textId="77777777" w:rsidR="007B5742" w:rsidRDefault="007B574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9C837" w14:textId="77777777" w:rsidR="007B5742" w:rsidRDefault="007B5742" w:rsidP="000F23DD">
      <w:pPr>
        <w:spacing w:after="0" w:line="240" w:lineRule="auto"/>
      </w:pPr>
      <w:r>
        <w:separator/>
      </w:r>
    </w:p>
  </w:footnote>
  <w:footnote w:type="continuationSeparator" w:id="0">
    <w:p w14:paraId="26004EA5" w14:textId="77777777" w:rsidR="007B5742" w:rsidRDefault="007B574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814582" w:rsidRDefault="007B5742" w:rsidP="00DA1B49">
    <w:pPr>
      <w:pStyle w:val="af9"/>
      <w:tabs>
        <w:tab w:val="clear" w:pos="4677"/>
        <w:tab w:val="clear" w:pos="9355"/>
        <w:tab w:val="left" w:pos="1190"/>
      </w:tabs>
    </w:pPr>
    <w:sdt>
      <w:sdtPr>
        <w:id w:val="-35579691"/>
        <w:docPartObj>
          <w:docPartGallery w:val="Page Numbers (Top of Page)"/>
          <w:docPartUnique/>
        </w:docPartObj>
      </w:sdtPr>
      <w:sdtEndPr/>
      <w:sdtContent>
        <w:r w:rsidR="00814582">
          <w:fldChar w:fldCharType="begin"/>
        </w:r>
        <w:r w:rsidR="00814582">
          <w:instrText>PAGE   \* MERGEFORMAT</w:instrText>
        </w:r>
        <w:r w:rsidR="00814582">
          <w:fldChar w:fldCharType="separate"/>
        </w:r>
        <w:r w:rsidR="00396978">
          <w:rPr>
            <w:noProof/>
          </w:rPr>
          <w:t>7</w:t>
        </w:r>
        <w:r w:rsidR="00814582">
          <w:rPr>
            <w:noProof/>
          </w:rPr>
          <w:fldChar w:fldCharType="end"/>
        </w:r>
      </w:sdtContent>
    </w:sdt>
  </w:p>
  <w:p w14:paraId="3FA71CBA" w14:textId="77777777" w:rsidR="00814582" w:rsidRPr="00BC242D" w:rsidRDefault="00814582"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0A18C7FB" w14:textId="678D02B4" w:rsidR="00814582" w:rsidRPr="006D2A3A" w:rsidRDefault="007240EB" w:rsidP="006D2A3A">
    <w:pPr>
      <w:pStyle w:val="af9"/>
      <w:rPr>
        <w:rFonts w:ascii="Times New Roman" w:hAnsi="Times New Roman" w:cs="Times New Roman"/>
        <w:sz w:val="18"/>
        <w:szCs w:val="16"/>
      </w:rPr>
    </w:pPr>
    <w:r>
      <w:rPr>
        <w:rFonts w:ascii="Times New Roman" w:hAnsi="Times New Roman" w:cs="Times New Roman"/>
        <w:sz w:val="18"/>
        <w:szCs w:val="16"/>
      </w:rPr>
      <w:t>Понедельник, 25 июля 2022 года, №74(730</w:t>
    </w:r>
    <w:r w:rsidR="00814582">
      <w:rPr>
        <w:rFonts w:ascii="Times New Roman" w:hAnsi="Times New Roman" w:cs="Times New Roman"/>
        <w:sz w:val="18"/>
        <w:szCs w:val="16"/>
      </w:rPr>
      <w:t xml:space="preserve">)                           </w:t>
    </w:r>
    <w:r w:rsidR="00814582" w:rsidRPr="00BC242D">
      <w:rPr>
        <w:rFonts w:ascii="Times New Roman" w:hAnsi="Times New Roman" w:cs="Times New Roman"/>
        <w:sz w:val="18"/>
        <w:szCs w:val="16"/>
      </w:rPr>
      <w:t xml:space="preserve">                                                                                                                                                                                           </w:t>
    </w:r>
    <w:r w:rsidR="00814582">
      <w:rPr>
        <w:rFonts w:ascii="Times New Roman" w:hAnsi="Times New Roman" w:cs="Times New Roman"/>
        <w:sz w:val="18"/>
        <w:szCs w:val="16"/>
      </w:rPr>
      <w:t xml:space="preserve">                      </w:t>
    </w:r>
    <w:r w:rsidR="00814582" w:rsidRPr="00BC242D">
      <w:rPr>
        <w:rFonts w:ascii="Times New Roman" w:hAnsi="Times New Roman" w:cs="Times New Roman"/>
        <w:sz w:val="18"/>
        <w:szCs w:val="16"/>
      </w:rPr>
      <w:t>ОФИЦИАЛЬНО</w:t>
    </w:r>
    <w:r w:rsidR="0081458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814582" w:rsidRDefault="00814582">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5">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0">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2">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3">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6">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7">
    <w:nsid w:val="50440CA2"/>
    <w:multiLevelType w:val="singleLevel"/>
    <w:tmpl w:val="2CAC0CE6"/>
    <w:lvl w:ilvl="0">
      <w:start w:val="1"/>
      <w:numFmt w:val="decimal"/>
      <w:pStyle w:val="ad"/>
      <w:lvlText w:val="%1)"/>
      <w:lvlJc w:val="left"/>
      <w:pPr>
        <w:tabs>
          <w:tab w:val="num" w:pos="1071"/>
        </w:tabs>
        <w:ind w:left="0" w:firstLine="709"/>
      </w:pPr>
    </w:lvl>
  </w:abstractNum>
  <w:abstractNum w:abstractNumId="58">
    <w:nsid w:val="504D5FEF"/>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0">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3">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5">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7">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9">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4">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7">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6"/>
  </w:num>
  <w:num w:numId="3">
    <w:abstractNumId w:val="29"/>
  </w:num>
  <w:num w:numId="4">
    <w:abstractNumId w:val="50"/>
  </w:num>
  <w:num w:numId="5">
    <w:abstractNumId w:val="8"/>
  </w:num>
  <w:num w:numId="6">
    <w:abstractNumId w:val="67"/>
  </w:num>
  <w:num w:numId="7">
    <w:abstractNumId w:val="69"/>
  </w:num>
  <w:num w:numId="8">
    <w:abstractNumId w:val="44"/>
  </w:num>
  <w:num w:numId="9">
    <w:abstractNumId w:val="56"/>
  </w:num>
  <w:num w:numId="10">
    <w:abstractNumId w:val="4"/>
  </w:num>
  <w:num w:numId="11">
    <w:abstractNumId w:val="34"/>
  </w:num>
  <w:num w:numId="12">
    <w:abstractNumId w:val="5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5"/>
  </w:num>
  <w:num w:numId="20">
    <w:abstractNumId w:val="51"/>
  </w:num>
  <w:num w:numId="21">
    <w:abstractNumId w:val="7"/>
  </w:num>
  <w:num w:numId="22">
    <w:abstractNumId w:val="76"/>
  </w:num>
  <w:num w:numId="23">
    <w:abstractNumId w:val="68"/>
  </w:num>
  <w:num w:numId="24">
    <w:abstractNumId w:val="43"/>
  </w:num>
  <w:num w:numId="25">
    <w:abstractNumId w:val="36"/>
  </w:num>
  <w:num w:numId="26">
    <w:abstractNumId w:val="65"/>
  </w:num>
  <w:num w:numId="27">
    <w:abstractNumId w:val="45"/>
  </w:num>
  <w:num w:numId="28">
    <w:abstractNumId w:val="78"/>
  </w:num>
  <w:num w:numId="29">
    <w:abstractNumId w:val="35"/>
  </w:num>
  <w:num w:numId="30">
    <w:abstractNumId w:val="72"/>
  </w:num>
  <w:num w:numId="31">
    <w:abstractNumId w:val="37"/>
  </w:num>
  <w:num w:numId="32">
    <w:abstractNumId w:val="53"/>
  </w:num>
  <w:num w:numId="33">
    <w:abstractNumId w:val="73"/>
  </w:num>
  <w:num w:numId="34">
    <w:abstractNumId w:val="71"/>
  </w:num>
  <w:num w:numId="35">
    <w:abstractNumId w:val="39"/>
  </w:num>
  <w:num w:numId="36">
    <w:abstractNumId w:val="48"/>
  </w:num>
  <w:num w:numId="37">
    <w:abstractNumId w:val="55"/>
  </w:num>
  <w:num w:numId="38">
    <w:abstractNumId w:val="30"/>
  </w:num>
  <w:num w:numId="39">
    <w:abstractNumId w:val="49"/>
  </w:num>
  <w:num w:numId="40">
    <w:abstractNumId w:val="41"/>
  </w:num>
  <w:num w:numId="41">
    <w:abstractNumId w:val="64"/>
  </w:num>
  <w:num w:numId="42">
    <w:abstractNumId w:val="74"/>
  </w:num>
  <w:num w:numId="43">
    <w:abstractNumId w:val="32"/>
  </w:num>
  <w:num w:numId="44">
    <w:abstractNumId w:val="66"/>
  </w:num>
  <w:num w:numId="45">
    <w:abstractNumId w:val="62"/>
  </w:num>
  <w:num w:numId="46">
    <w:abstractNumId w:val="52"/>
  </w:num>
  <w:num w:numId="47">
    <w:abstractNumId w:val="54"/>
  </w:num>
  <w:num w:numId="48">
    <w:abstractNumId w:val="42"/>
  </w:num>
  <w:num w:numId="49">
    <w:abstractNumId w:val="47"/>
  </w:num>
  <w:num w:numId="50">
    <w:abstractNumId w:val="33"/>
  </w:num>
  <w:num w:numId="51">
    <w:abstractNumId w:val="31"/>
  </w:num>
  <w:num w:numId="52">
    <w:abstractNumId w:val="59"/>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0"/>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num>
  <w:num w:numId="57">
    <w:abstractNumId w:val="40"/>
  </w:num>
  <w:num w:numId="58">
    <w:abstractNumId w:val="38"/>
  </w:num>
  <w:num w:numId="59">
    <w:abstractNumId w:val="63"/>
  </w:num>
  <w:num w:numId="60">
    <w:abstractNumId w:val="26"/>
  </w:num>
  <w:num w:numId="61">
    <w:abstractNumId w:val="58"/>
  </w:num>
  <w:num w:numId="62">
    <w:abstractNumId w:val="61"/>
  </w:num>
  <w:num w:numId="63">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E2B"/>
    <w:rsid w:val="00000F58"/>
    <w:rsid w:val="0000116F"/>
    <w:rsid w:val="00001196"/>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97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5DE3"/>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9A5"/>
    <w:rsid w:val="00143269"/>
    <w:rsid w:val="001434E3"/>
    <w:rsid w:val="00143572"/>
    <w:rsid w:val="00143580"/>
    <w:rsid w:val="00143856"/>
    <w:rsid w:val="00143909"/>
    <w:rsid w:val="00143C45"/>
    <w:rsid w:val="00143F41"/>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788"/>
    <w:rsid w:val="00187DA5"/>
    <w:rsid w:val="00187FD7"/>
    <w:rsid w:val="00187FFA"/>
    <w:rsid w:val="001901ED"/>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03"/>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1A1E"/>
    <w:rsid w:val="00222267"/>
    <w:rsid w:val="002222F0"/>
    <w:rsid w:val="0022240A"/>
    <w:rsid w:val="00222719"/>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6E"/>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DD"/>
    <w:rsid w:val="0025549C"/>
    <w:rsid w:val="002554A1"/>
    <w:rsid w:val="00255601"/>
    <w:rsid w:val="00255740"/>
    <w:rsid w:val="0025586A"/>
    <w:rsid w:val="00255BE1"/>
    <w:rsid w:val="00255D35"/>
    <w:rsid w:val="00255EBE"/>
    <w:rsid w:val="00256033"/>
    <w:rsid w:val="0025605C"/>
    <w:rsid w:val="0025617A"/>
    <w:rsid w:val="002562BB"/>
    <w:rsid w:val="002562D6"/>
    <w:rsid w:val="00256514"/>
    <w:rsid w:val="00256688"/>
    <w:rsid w:val="00256A01"/>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4C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978"/>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4F47"/>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35B"/>
    <w:rsid w:val="004A54B6"/>
    <w:rsid w:val="004A5792"/>
    <w:rsid w:val="004A590F"/>
    <w:rsid w:val="004A591F"/>
    <w:rsid w:val="004A59A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1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154"/>
    <w:rsid w:val="0060025B"/>
    <w:rsid w:val="00600341"/>
    <w:rsid w:val="00600403"/>
    <w:rsid w:val="00600425"/>
    <w:rsid w:val="006004B1"/>
    <w:rsid w:val="00600573"/>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A96"/>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C6"/>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06"/>
    <w:rsid w:val="0070523E"/>
    <w:rsid w:val="007056A5"/>
    <w:rsid w:val="0070577F"/>
    <w:rsid w:val="007058F7"/>
    <w:rsid w:val="0070593B"/>
    <w:rsid w:val="007059F9"/>
    <w:rsid w:val="00706557"/>
    <w:rsid w:val="0070656C"/>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BE"/>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2"/>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F4B"/>
    <w:rsid w:val="007D0345"/>
    <w:rsid w:val="007D045D"/>
    <w:rsid w:val="007D06CF"/>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37F93"/>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0F"/>
    <w:rsid w:val="008752ED"/>
    <w:rsid w:val="0087545D"/>
    <w:rsid w:val="00875571"/>
    <w:rsid w:val="00875597"/>
    <w:rsid w:val="008755E1"/>
    <w:rsid w:val="0087586E"/>
    <w:rsid w:val="0087598E"/>
    <w:rsid w:val="008759F8"/>
    <w:rsid w:val="00875A55"/>
    <w:rsid w:val="00875EF8"/>
    <w:rsid w:val="00875F77"/>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217"/>
    <w:rsid w:val="00892484"/>
    <w:rsid w:val="0089271F"/>
    <w:rsid w:val="00892980"/>
    <w:rsid w:val="00892C09"/>
    <w:rsid w:val="00892ED8"/>
    <w:rsid w:val="0089307E"/>
    <w:rsid w:val="0089316A"/>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392"/>
    <w:rsid w:val="008B248A"/>
    <w:rsid w:val="008B2740"/>
    <w:rsid w:val="008B2873"/>
    <w:rsid w:val="008B28BE"/>
    <w:rsid w:val="008B296D"/>
    <w:rsid w:val="008B29C2"/>
    <w:rsid w:val="008B2B6D"/>
    <w:rsid w:val="008B2BF0"/>
    <w:rsid w:val="008B2DAE"/>
    <w:rsid w:val="008B316A"/>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6C8"/>
    <w:rsid w:val="009D27E7"/>
    <w:rsid w:val="009D2D89"/>
    <w:rsid w:val="009D2DBA"/>
    <w:rsid w:val="009D30A3"/>
    <w:rsid w:val="009D313B"/>
    <w:rsid w:val="009D3935"/>
    <w:rsid w:val="009D3BA8"/>
    <w:rsid w:val="009D3DF6"/>
    <w:rsid w:val="009D41E8"/>
    <w:rsid w:val="009D45AD"/>
    <w:rsid w:val="009D46EC"/>
    <w:rsid w:val="009D4778"/>
    <w:rsid w:val="009D47D5"/>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BA"/>
    <w:rsid w:val="00A577BF"/>
    <w:rsid w:val="00A577D5"/>
    <w:rsid w:val="00A577E1"/>
    <w:rsid w:val="00A5783A"/>
    <w:rsid w:val="00A57856"/>
    <w:rsid w:val="00A57872"/>
    <w:rsid w:val="00A57958"/>
    <w:rsid w:val="00A57B7A"/>
    <w:rsid w:val="00A57CCE"/>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DD0"/>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2F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616"/>
    <w:rsid w:val="00CA1A1B"/>
    <w:rsid w:val="00CA1BB4"/>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2C6"/>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41"/>
    <w:rsid w:val="00D43EC0"/>
    <w:rsid w:val="00D43F65"/>
    <w:rsid w:val="00D43FB2"/>
    <w:rsid w:val="00D4401A"/>
    <w:rsid w:val="00D442C4"/>
    <w:rsid w:val="00D44349"/>
    <w:rsid w:val="00D4434B"/>
    <w:rsid w:val="00D443D8"/>
    <w:rsid w:val="00D44475"/>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1F0"/>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C9F"/>
    <w:rsid w:val="00E83CCD"/>
    <w:rsid w:val="00E83DAF"/>
    <w:rsid w:val="00E83FC9"/>
    <w:rsid w:val="00E84007"/>
    <w:rsid w:val="00E840FA"/>
    <w:rsid w:val="00E84182"/>
    <w:rsid w:val="00E842DF"/>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6B"/>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46"/>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8B0"/>
    <w:rsid w:val="00F439CC"/>
    <w:rsid w:val="00F439F7"/>
    <w:rsid w:val="00F439F9"/>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C1E"/>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856"/>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FF1"/>
    <w:rsid w:val="00FE4215"/>
    <w:rsid w:val="00FE429F"/>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267EC-646E-4DFB-8B6A-438255AE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11104</TotalTime>
  <Pages>1</Pages>
  <Words>9141</Words>
  <Characters>52105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75</cp:revision>
  <cp:lastPrinted>2022-06-01T06:45:00Z</cp:lastPrinted>
  <dcterms:created xsi:type="dcterms:W3CDTF">2022-02-09T06:24:00Z</dcterms:created>
  <dcterms:modified xsi:type="dcterms:W3CDTF">2022-07-27T07:43:00Z</dcterms:modified>
</cp:coreProperties>
</file>